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2217821" name="name15320895e3cb5a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5e3cb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5e3cdd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5e3cee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5e3d03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5e3d13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5e3d34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Accounting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5e3e1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5e3e7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5e3ec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5e3f2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95e3f3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5e3f8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5e3fe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5e403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5e409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5e411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to view the 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5e41ad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5e3cdd9" Type="http://schemas.openxmlformats.org/officeDocument/2006/relationships/hyperlink" Target="http://calendar.athabascau.ca/undergrad/2001/underprog4cert.html#ucacc" TargetMode="External"/><Relationship Id="rId15320895e3ceec" Type="http://schemas.openxmlformats.org/officeDocument/2006/relationships/hyperlink" Target="../../index.php" TargetMode="External"/><Relationship Id="rId15320895e3d032" Type="http://schemas.openxmlformats.org/officeDocument/2006/relationships/hyperlink" Target="../01%20index%20files/pplans01.php" TargetMode="External"/><Relationship Id="rId15320895e3d13d" Type="http://schemas.openxmlformats.org/officeDocument/2006/relationships/hyperlink" Target="http://calendar.athabascau.ca/undergrad/2001/glossary17.html" TargetMode="External"/><Relationship Id="rId15320895e3d343" Type="http://schemas.openxmlformats.org/officeDocument/2006/relationships/hyperlink" Target="http://calendar.athabascau.ca/undergrad/2001/underprog4cert.html#ucacc" TargetMode="External"/><Relationship Id="rId15320895e3e197" Type="http://schemas.openxmlformats.org/officeDocument/2006/relationships/hyperlink" Target="http://www.athabascau.ca/html/syllabi/acct/acct253.htm" TargetMode="External"/><Relationship Id="rId15320895e3e708" Type="http://schemas.openxmlformats.org/officeDocument/2006/relationships/hyperlink" Target="http://www.athabascau.ca/html/syllabi/econ/econ247.htm" TargetMode="External"/><Relationship Id="rId15320895e3ec89" Type="http://schemas.openxmlformats.org/officeDocument/2006/relationships/hyperlink" Target="http://www.athabascau.ca/html/syllabi/econ/econ248.htm" TargetMode="External"/><Relationship Id="rId15320895e3f214" Type="http://schemas.openxmlformats.org/officeDocument/2006/relationships/hyperlink" Target="http://www.athabascau.ca/html/syllabi/math/math215.htm" TargetMode="External"/><Relationship Id="rId15320895e3f313" Type="http://schemas.openxmlformats.org/officeDocument/2006/relationships/hyperlink" Target="http://www.athabascau.ca/html/syllabi/mgsc/mgsc301.htm" TargetMode="External"/><Relationship Id="rId15320895e3f8a4" Type="http://schemas.openxmlformats.org/officeDocument/2006/relationships/hyperlink" Target="http://www.athabascau.ca/html/syllabi/acct/acct351.htm" TargetMode="External"/><Relationship Id="rId15320895e3fe39" Type="http://schemas.openxmlformats.org/officeDocument/2006/relationships/hyperlink" Target="http://www.athabascau.ca/html/syllabi/acct/acct352.htm" TargetMode="External"/><Relationship Id="rId15320895e403d0" Type="http://schemas.openxmlformats.org/officeDocument/2006/relationships/hyperlink" Target="http://www.athabascau.ca/html/syllabi/acct/acct355.htm" TargetMode="External"/><Relationship Id="rId15320895e40966" Type="http://schemas.openxmlformats.org/officeDocument/2006/relationships/hyperlink" Target="http://www.athabascau.ca/html/syllabi/lgst/lgst369.htm" TargetMode="External"/><Relationship Id="rId15320895e4112b" Type="http://schemas.openxmlformats.org/officeDocument/2006/relationships/hyperlink" Target="http://calendar.athabascau.ca/undergrad/2001/underprog4cert.html#ucacc" TargetMode="External"/><Relationship Id="rId15320895e41ade" Type="http://schemas.openxmlformats.org/officeDocument/2006/relationships/hyperlink" Target="../../index.php" TargetMode="External"/><Relationship Id="rId15320895e3cb1e" Type="http://schemas.openxmlformats.org/officeDocument/2006/relationships/image" Target="media/imgrId15320895e3cb1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