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8222364" name="name153209112aa3ca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112aa38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112aa62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12aa74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12aa85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12aa97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9112aab9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  Administration - Management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8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8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2abab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112abbd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112abcf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2ac32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2ac94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112aca5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2ad07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2ad68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2adc8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2ae27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CMIS301 or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br/>
                    <w:t xml:space="preserve">CMIS321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2aee7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2af46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Last course completed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2afae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2b00e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2b06f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2b0d1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2b134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2b19a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2b200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PADM 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2b28d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12b29e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12b2af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2b315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12b326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12b337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2b39d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12b3af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12b3c0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2b427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2b48c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2b4f2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2b558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2b5be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2b623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2b689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2b6f0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2b755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2b7bd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 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112b82c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112aa62b" Type="http://schemas.openxmlformats.org/officeDocument/2006/relationships/hyperlink" Target="http://calendar.athabascau.ca/undergrad/1999/underprog4.html#badm" TargetMode="External"/><Relationship Id="rId153209112aa747" Type="http://schemas.openxmlformats.org/officeDocument/2006/relationships/hyperlink" Target="../../index.php" TargetMode="External"/><Relationship Id="rId153209112aa85c" Type="http://schemas.openxmlformats.org/officeDocument/2006/relationships/hyperlink" Target="../99%20index%20files/pplans99.php" TargetMode="External"/><Relationship Id="rId153209112aa970" Type="http://schemas.openxmlformats.org/officeDocument/2006/relationships/hyperlink" Target="http://calendar.athabascau.ca/undergrad/1999/glossary18.html" TargetMode="External"/><Relationship Id="rId153209112aab92" Type="http://schemas.openxmlformats.org/officeDocument/2006/relationships/hyperlink" Target="http://calendar.athabascau.ca/undergrad/1999/underprog4.html#badm" TargetMode="External"/><Relationship Id="rId153209112abab3" Type="http://schemas.openxmlformats.org/officeDocument/2006/relationships/hyperlink" Target="http://www.athabascau.ca/html/syllabi/acct/acct245.htm" TargetMode="External"/><Relationship Id="rId153209112abbd5" Type="http://schemas.openxmlformats.org/officeDocument/2006/relationships/hyperlink" Target="http://www.athabascau.ca/html/syllabi/acct/acct250.htm" TargetMode="External"/><Relationship Id="rId153209112abcf5" Type="http://schemas.openxmlformats.org/officeDocument/2006/relationships/hyperlink" Target="http://www.athabascau.ca/html/syllabi/acct/acct253.htm" TargetMode="External"/><Relationship Id="rId153209112ac320" Type="http://schemas.openxmlformats.org/officeDocument/2006/relationships/hyperlink" Target="http://www.athabascau.ca/html/syllabi/admn/admn232.htm" TargetMode="External"/><Relationship Id="rId153209112ac940" Type="http://schemas.openxmlformats.org/officeDocument/2006/relationships/hyperlink" Target="http://www.athabascau.ca/html/syllabi/admn/admn233.htm" TargetMode="External"/><Relationship Id="rId153209112aca5d" Type="http://schemas.openxmlformats.org/officeDocument/2006/relationships/hyperlink" Target="http://www.athabascau.ca/html/syllabi/engl/engl255.htm" TargetMode="External"/><Relationship Id="rId153209112ad07b" Type="http://schemas.openxmlformats.org/officeDocument/2006/relationships/hyperlink" Target="http://www.athabascau.ca/html/syllabi/comm/comm243.htm" TargetMode="External"/><Relationship Id="rId153209112ad68b" Type="http://schemas.openxmlformats.org/officeDocument/2006/relationships/hyperlink" Target="http://www.athabascau.ca/html/syllabi/econ/econ247.htm" TargetMode="External"/><Relationship Id="rId153209112adc85" Type="http://schemas.openxmlformats.org/officeDocument/2006/relationships/hyperlink" Target="http://www.athabascau.ca/html/syllabi/econ/econ248.htm" TargetMode="External"/><Relationship Id="rId153209112ae27d" Type="http://schemas.openxmlformats.org/officeDocument/2006/relationships/hyperlink" Target="http://www.athabascau.ca/html/syllabi/phil/phil252.htm" TargetMode="External"/><Relationship Id="rId153209112aee77" Type="http://schemas.openxmlformats.org/officeDocument/2006/relationships/hyperlink" Target="http://www.athabascau.ca/html/syllabi/acct/acct355.htm" TargetMode="External"/><Relationship Id="rId153209112af46d" Type="http://schemas.openxmlformats.org/officeDocument/2006/relationships/hyperlink" Target="http://www.athabascau.ca/html/syllabi/admn/admn404.htm" TargetMode="External"/><Relationship Id="rId153209112afae1" Type="http://schemas.openxmlformats.org/officeDocument/2006/relationships/hyperlink" Target="http://www.athabascau.ca/html/syllabi/fnce/fnce370.htm" TargetMode="External"/><Relationship Id="rId153209112b00ea" Type="http://schemas.openxmlformats.org/officeDocument/2006/relationships/hyperlink" Target="http://www.athabascau.ca/html/syllabi/lgst/lgst369.htm" TargetMode="External"/><Relationship Id="rId153209112b06f5" Type="http://schemas.openxmlformats.org/officeDocument/2006/relationships/hyperlink" Target="http://www.athabascau.ca/html/syllabi/mgsc/mgsc301.htm" TargetMode="External"/><Relationship Id="rId153209112b0d17" Type="http://schemas.openxmlformats.org/officeDocument/2006/relationships/hyperlink" Target="http://www.athabascau.ca/html/syllabi/mgsc/mgsc312.htm" TargetMode="External"/><Relationship Id="rId153209112b1348" Type="http://schemas.openxmlformats.org/officeDocument/2006/relationships/hyperlink" Target="http://www.athabascau.ca/html/syllabi/mktg/mktg396.htm" TargetMode="External"/><Relationship Id="rId153209112b19a0" Type="http://schemas.openxmlformats.org/officeDocument/2006/relationships/hyperlink" Target="http://www.athabascau.ca/html/syllabi/orgb/orgb364.htm" TargetMode="External"/><Relationship Id="rId153209112b2008" Type="http://schemas.openxmlformats.org/officeDocument/2006/relationships/hyperlink" Target="http://www.athabascau.ca/html/syllabi/padm/padm301.htm" TargetMode="External"/><Relationship Id="rId153209112b28d8" Type="http://schemas.openxmlformats.org/officeDocument/2006/relationships/hyperlink" Target="http://www.athabascau.ca/course/ug_area/humanities.php" TargetMode="External"/><Relationship Id="rId153209112b29e8" Type="http://schemas.openxmlformats.org/officeDocument/2006/relationships/hyperlink" Target="http://www.athabascau.ca/course/ug_area/science.php" TargetMode="External"/><Relationship Id="rId153209112b2afa" Type="http://schemas.openxmlformats.org/officeDocument/2006/relationships/hyperlink" Target="http://www.athabascau.ca/course/ug_area/social.php" TargetMode="External"/><Relationship Id="rId153209112b3159" Type="http://schemas.openxmlformats.org/officeDocument/2006/relationships/hyperlink" Target="http://www.athabascau.ca/course/ug_area/humanities.php" TargetMode="External"/><Relationship Id="rId153209112b3269" Type="http://schemas.openxmlformats.org/officeDocument/2006/relationships/hyperlink" Target="http://www.athabascau.ca/course/ug_area/science.php" TargetMode="External"/><Relationship Id="rId153209112b3379" Type="http://schemas.openxmlformats.org/officeDocument/2006/relationships/hyperlink" Target="http://www.athabascau.ca/course/ug_area/social.php" TargetMode="External"/><Relationship Id="rId153209112b39de" Type="http://schemas.openxmlformats.org/officeDocument/2006/relationships/hyperlink" Target="http://www.athabascau.ca/course/ug_area/humanities.php" TargetMode="External"/><Relationship Id="rId153209112b3af5" Type="http://schemas.openxmlformats.org/officeDocument/2006/relationships/hyperlink" Target="http://www.athabascau.ca/course/ug_area/science.php" TargetMode="External"/><Relationship Id="rId153209112b3c02" Type="http://schemas.openxmlformats.org/officeDocument/2006/relationships/hyperlink" Target="http://www.athabascau.ca/course/ug_area/social.php" TargetMode="External"/><Relationship Id="rId153209112b4275" Type="http://schemas.openxmlformats.org/officeDocument/2006/relationships/hyperlink" Target="http://www.athabascau.ca/course/ug_area/businessadmin.php" TargetMode="External"/><Relationship Id="rId153209112b48cd" Type="http://schemas.openxmlformats.org/officeDocument/2006/relationships/hyperlink" Target="http://www.athabascau.ca/course/ug_area/businessadmin.php" TargetMode="External"/><Relationship Id="rId153209112b4f2e" Type="http://schemas.openxmlformats.org/officeDocument/2006/relationships/hyperlink" Target="http://www.athabascau.ca/course/ug_area/businessadmin.php" TargetMode="External"/><Relationship Id="rId153209112b5584" Type="http://schemas.openxmlformats.org/officeDocument/2006/relationships/hyperlink" Target="http://www.athabascau.ca/course/ug_area/businessadmin.php" TargetMode="External"/><Relationship Id="rId153209112b5be1" Type="http://schemas.openxmlformats.org/officeDocument/2006/relationships/hyperlink" Target="http://www.athabascau.ca/course/ug_area/businessadmin.php" TargetMode="External"/><Relationship Id="rId153209112b623b" Type="http://schemas.openxmlformats.org/officeDocument/2006/relationships/hyperlink" Target="http://www.athabascau.ca/course/ug_area/businessadmin.php" TargetMode="External"/><Relationship Id="rId153209112b6896" Type="http://schemas.openxmlformats.org/officeDocument/2006/relationships/hyperlink" Target="http://www.athabascau.ca/course/ug_area/businessadmin.php" TargetMode="External"/><Relationship Id="rId153209112b6f01" Type="http://schemas.openxmlformats.org/officeDocument/2006/relationships/hyperlink" Target="http://www.athabascau.ca/course/ug_area/businessadmin.php" TargetMode="External"/><Relationship Id="rId153209112b7556" Type="http://schemas.openxmlformats.org/officeDocument/2006/relationships/hyperlink" Target="http://www.athabascau.ca/course/ug_area/businessadmin.php" TargetMode="External"/><Relationship Id="rId153209112b7bd3" Type="http://schemas.openxmlformats.org/officeDocument/2006/relationships/hyperlink" Target="http://www.athabascau.ca/course/ug_area/businessadmin.php" TargetMode="External"/><Relationship Id="rId153209112b82c5" Type="http://schemas.openxmlformats.org/officeDocument/2006/relationships/hyperlink" Target="../../index.php" TargetMode="External"/><Relationship Id="rId153209112aa38e" Type="http://schemas.openxmlformats.org/officeDocument/2006/relationships/image" Target="media/imgrId153209112aa38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