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945490" name="name15320975f98716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5f986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5f989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5f98a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5f98b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5f98d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f99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5f99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f9a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f9a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f9a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f9b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complete both the </w:t>
                  </w:r>
                  <w:hyperlink r:id="rId15320975f9c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Industrial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975f9c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5f9d05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5f9892d" Type="http://schemas.openxmlformats.org/officeDocument/2006/relationships/hyperlink" Target="../../index.php" TargetMode="External"/><Relationship Id="rId15320975f98a62" Type="http://schemas.openxmlformats.org/officeDocument/2006/relationships/hyperlink" Target="../98%20index%20files/pplans98.php" TargetMode="External"/><Relationship Id="rId15320975f98b59" Type="http://schemas.openxmlformats.org/officeDocument/2006/relationships/hyperlink" Target="http://www.athabascau.ca/calendar/page12.html" TargetMode="External"/><Relationship Id="rId15320975f98da0" Type="http://schemas.openxmlformats.org/officeDocument/2006/relationships/hyperlink" Target="../../contact_us.php" TargetMode="External"/><Relationship Id="rId15320975f99a6a" Type="http://schemas.openxmlformats.org/officeDocument/2006/relationships/hyperlink" Target="http://www.athabascau.ca/html/syllabi/lbst/lbst200.htm" TargetMode="External"/><Relationship Id="rId15320975f99b57" Type="http://schemas.openxmlformats.org/officeDocument/2006/relationships/hyperlink" Target="http://www.athabascau.ca/html/syllabi/lbst/lbst202.htm" TargetMode="External"/><Relationship Id="rId15320975f9a08e" Type="http://schemas.openxmlformats.org/officeDocument/2006/relationships/hyperlink" Target="http://www.athabascau.ca/html/syllabi/hist/hist336.htm" TargetMode="External"/><Relationship Id="rId15320975f9a5d5" Type="http://schemas.openxmlformats.org/officeDocument/2006/relationships/hyperlink" Target="http://www.athabascau.ca/html/syllabi/hist/hist336.htm" TargetMode="External"/><Relationship Id="rId15320975f9ab0b" Type="http://schemas.openxmlformats.org/officeDocument/2006/relationships/hyperlink" Target="http://www.athabascau.ca/html/syllabi/soci/soci321.htm" TargetMode="External"/><Relationship Id="rId15320975f9b248" Type="http://schemas.openxmlformats.org/officeDocument/2006/relationships/hyperlink" Target="http://www.athabascau.ca/html/programs/u_cert/lbrst.htm" TargetMode="External"/><Relationship Id="rId15320975f9cd75" Type="http://schemas.openxmlformats.org/officeDocument/2006/relationships/hyperlink" Target="http://www.athabascau.ca/html/programs/u_cert/lbrrel.htm" TargetMode="External"/><Relationship Id="rId15320975f9ce65" Type="http://schemas.openxmlformats.org/officeDocument/2006/relationships/hyperlink" Target="http://www.athabascau.ca/html/programs/u_cert/lbrst.htm" TargetMode="External"/><Relationship Id="rId15320975f9d058" Type="http://schemas.openxmlformats.org/officeDocument/2006/relationships/hyperlink" Target="../../index.php" TargetMode="External"/><Relationship Id="rId15320975f986db" Type="http://schemas.openxmlformats.org/officeDocument/2006/relationships/image" Target="media/imgrId15320975f986d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