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8309086" name="name153209734cf196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734cf15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734cf3c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734cf4d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734cf5d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734cf81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Health Development Administration - 2 Year (60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 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34d05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734d06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734d07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34d0d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34d12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34d18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34d1d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34d23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34d32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34d37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34d3d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34d43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34d48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NTST315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NTST326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34d58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34d5e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34d63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734d74c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734cf3cb" Type="http://schemas.openxmlformats.org/officeDocument/2006/relationships/hyperlink" Target="../../index.php" TargetMode="External"/><Relationship Id="rId153209734cf4d3" Type="http://schemas.openxmlformats.org/officeDocument/2006/relationships/hyperlink" Target="../98%20index%20files/pplans98.php" TargetMode="External"/><Relationship Id="rId153209734cf5d8" Type="http://schemas.openxmlformats.org/officeDocument/2006/relationships/hyperlink" Target="http://www.athabascau.ca/calendar/page12.html" TargetMode="External"/><Relationship Id="rId153209734cf811" Type="http://schemas.openxmlformats.org/officeDocument/2006/relationships/hyperlink" Target="../../contact_us.php" TargetMode="External"/><Relationship Id="rId153209734d05e9" Type="http://schemas.openxmlformats.org/officeDocument/2006/relationships/hyperlink" Target="http://www.athabascau.ca/html/syllabi/acct/acct245.htm" TargetMode="External"/><Relationship Id="rId153209734d06f0" Type="http://schemas.openxmlformats.org/officeDocument/2006/relationships/hyperlink" Target="http://www.athabascau.ca/html/syllabi/acct/acct250.htm" TargetMode="External"/><Relationship Id="rId153209734d07ff" Type="http://schemas.openxmlformats.org/officeDocument/2006/relationships/hyperlink" Target="http://www.athabascau.ca/html/syllabi/acct/acct253.htm" TargetMode="External"/><Relationship Id="rId153209734d0d7e" Type="http://schemas.openxmlformats.org/officeDocument/2006/relationships/hyperlink" Target="http://www.athabascau.ca/html/syllabi/admn/admn232.htm" TargetMode="External"/><Relationship Id="rId153209734d12f4" Type="http://schemas.openxmlformats.org/officeDocument/2006/relationships/hyperlink" Target="http://www.athabascau.ca/html/syllabi/apst/apst235.htm" TargetMode="External"/><Relationship Id="rId153209734d187a" Type="http://schemas.openxmlformats.org/officeDocument/2006/relationships/hyperlink" Target="http://www.athabascau.ca/html/syllabi/engl/engl255.htm" TargetMode="External"/><Relationship Id="rId153209734d1deb" Type="http://schemas.openxmlformats.org/officeDocument/2006/relationships/hyperlink" Target="http://www.athabascau.ca/html/syllabi/math/math244.htm" TargetMode="External"/><Relationship Id="rId153209734d236d" Type="http://schemas.openxmlformats.org/officeDocument/2006/relationships/hyperlink" Target="http://www.athabascau.ca/html/syllabi/phil/phil252.htm" TargetMode="External"/><Relationship Id="rId153209734d3269" Type="http://schemas.openxmlformats.org/officeDocument/2006/relationships/hyperlink" Target="http://www.athabascau.ca/html/syllabi/apst/apst335.htm" TargetMode="External"/><Relationship Id="rId153209734d37e9" Type="http://schemas.openxmlformats.org/officeDocument/2006/relationships/hyperlink" Target="http://www.athabascau.ca/html/syllabi/apst/apst335.htm" TargetMode="External"/><Relationship Id="rId153209734d3d6c" Type="http://schemas.openxmlformats.org/officeDocument/2006/relationships/hyperlink" Target="http://www.athabascau.ca/html/syllabi/hadm/hadm336.htm" TargetMode="External"/><Relationship Id="rId153209734d4304" Type="http://schemas.openxmlformats.org/officeDocument/2006/relationships/hyperlink" Target="http://www.athabascau.ca/html/syllabi/hadm/hadm339.htm" TargetMode="External"/><Relationship Id="rId153209734d4889" Type="http://schemas.openxmlformats.org/officeDocument/2006/relationships/hyperlink" Target="http://www.athabascau.ca/html/syllabi/lgst/lgst331.htm" TargetMode="External"/><Relationship Id="rId153209734d587d" Type="http://schemas.openxmlformats.org/officeDocument/2006/relationships/hyperlink" Target="http://www.athabascau.ca/html/syllabi/orgb/orgb386.htm" TargetMode="External"/><Relationship Id="rId153209734d5e15" Type="http://schemas.openxmlformats.org/officeDocument/2006/relationships/hyperlink" Target="http://www.athabascau.ca/html/syllabi/sosc/sosc366.htm" TargetMode="External"/><Relationship Id="rId153209734d63a2" Type="http://schemas.openxmlformats.org/officeDocument/2006/relationships/hyperlink" Target="http://www.athabascau.ca/html/syllabi/econ/econ321.htm" TargetMode="External"/><Relationship Id="rId153209734d74c0" Type="http://schemas.openxmlformats.org/officeDocument/2006/relationships/hyperlink" Target="../../index.php" TargetMode="External"/><Relationship Id="rId153209734cf15a" Type="http://schemas.openxmlformats.org/officeDocument/2006/relationships/image" Target="media/imgrId153209734cf15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