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7994786" name="name15320965b8f81a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65b8f7d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65b8fa7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65b8fb8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65b8fc9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65b8fec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Counselling Women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WMST267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WMST300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WMST267 is now </w:t>
                  </w:r>
                  <w:hyperlink r:id="rId15320965b90f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5b912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This is a prerequisite course for </w:t>
                  </w:r>
                  <w:hyperlink r:id="rId15320965b916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WMST310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5b919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WMST311 or  </w:t>
                  </w:r>
                  <w:hyperlink r:id="rId15320965b91f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5b926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(was WMST312)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WMST367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5b933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 to access the list of electives to choose from in this program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*** Students who select the </w:t>
                  </w:r>
                  <w:hyperlink r:id="rId15320965b946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 should be aware that it is a 6 credit course (3 credits will be used to meet the required course element and the other 3 credits will be used to fulfill a senior level elective).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Some of the </w:t>
                  </w:r>
                  <w:hyperlink r:id="rId15320965b949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are presently in development for the home study delivery mode. This would not be a suitable program for students who are planning to complete the certificate in 1 year (based on a full time Student Finance study plan).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65b94b7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65b8fa74" Type="http://schemas.openxmlformats.org/officeDocument/2006/relationships/hyperlink" Target="../../index.php" TargetMode="External"/><Relationship Id="rId15320965b8fb88" Type="http://schemas.openxmlformats.org/officeDocument/2006/relationships/hyperlink" Target="../98%20index%20files/pplans98.php" TargetMode="External"/><Relationship Id="rId15320965b8fc98" Type="http://schemas.openxmlformats.org/officeDocument/2006/relationships/hyperlink" Target="http://www.athabascau.ca/calendar/page12.html" TargetMode="External"/><Relationship Id="rId15320965b8fecf" Type="http://schemas.openxmlformats.org/officeDocument/2006/relationships/hyperlink" Target="../../contact_us.php" TargetMode="External"/><Relationship Id="rId15320965b90f7f" Type="http://schemas.openxmlformats.org/officeDocument/2006/relationships/hyperlink" Target="http://www.athabascau.ca/html/syllabi/wmst/wmst266.htm" TargetMode="External"/><Relationship Id="rId15320965b912f6" Type="http://schemas.openxmlformats.org/officeDocument/2006/relationships/hyperlink" Target="http://www.athabascau.ca/html/syllabi/wmst/wmst302.htm" TargetMode="External"/><Relationship Id="rId15320965b91635" Type="http://schemas.openxmlformats.org/officeDocument/2006/relationships/hyperlink" Target="http://www.athabascau.ca/html/syllabi/wmst/wmst310.htm" TargetMode="External"/><Relationship Id="rId15320965b919a4" Type="http://schemas.openxmlformats.org/officeDocument/2006/relationships/hyperlink" Target="http://www.athabascau.ca/html/syllabi/wmst/wmst310.htm" TargetMode="External"/><Relationship Id="rId15320965b91f94" Type="http://schemas.openxmlformats.org/officeDocument/2006/relationships/hyperlink" Target="http://www.athabascau.ca/html/syllabi/psyc/psyc343.htm" TargetMode="External"/><Relationship Id="rId15320965b92633" Type="http://schemas.openxmlformats.org/officeDocument/2006/relationships/hyperlink" Target="http://www.athabascau.ca/html/syllabi/wmst/wmst321.htm" TargetMode="External"/><Relationship Id="rId15320965b93376" Type="http://schemas.openxmlformats.org/officeDocument/2006/relationships/hyperlink" Target="http://www.athabascau.ca/html/programs/u_cert/archive/counwom_v01.htm" TargetMode="External"/><Relationship Id="rId15320965b946b0" Type="http://schemas.openxmlformats.org/officeDocument/2006/relationships/hyperlink" Target="http://www.athabascau.ca/html/syllabi/psyc/psyc343.htm" TargetMode="External"/><Relationship Id="rId15320965b94926" Type="http://schemas.openxmlformats.org/officeDocument/2006/relationships/hyperlink" Target="http://www.athabascau.ca/course/ug_subject/list_qz.php#wmst" TargetMode="External"/><Relationship Id="rId15320965b94b74" Type="http://schemas.openxmlformats.org/officeDocument/2006/relationships/hyperlink" Target="../../index.php" TargetMode="External"/><Relationship Id="rId15320965b8f7de" Type="http://schemas.openxmlformats.org/officeDocument/2006/relationships/image" Target="media/imgrId15320965b8f7d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