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661575" name="name1532094bf4d2c9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4bf4d2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4bf4d4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bf4d5f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bf4d6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4bf4d8d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4e8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4ed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4f2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4f7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4fb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4bf4fc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Applied or equivalent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</w:t>
                  </w:r>
                  <w:hyperlink r:id="rId1532094bf4ff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the 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04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0a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0f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14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19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1e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38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3e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43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48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4e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53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58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5d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63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bf568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Applied Studies = Applied or Administrative Studies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The English Writing Requirement can be fulfilled by either </w:t>
                  </w:r>
                  <w:hyperlink r:id="rId1532094bf58a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4bf58b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the </w:t>
                  </w:r>
                  <w:hyperlink r:id="rId1532094bf58c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designation. Students who choose to do </w:t>
                  </w:r>
                  <w:hyperlink r:id="rId1532094bf58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 not count it as a </w:t>
                  </w:r>
                  <w:hyperlink r:id="rId1532094bf58e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 and will still be required to complete 45 credits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total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</w:t>
                  </w:r>
                  <w:hyperlink r:id="rId1532094bf58f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 Students who choose </w:t>
                  </w:r>
                  <w:hyperlink r:id="rId1532094bf590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 also count it as 3 credits toward the 45 required in </w:t>
                  </w:r>
                  <w:hyperlink r:id="rId1532094bf591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4bf5938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4bf4d4ed" Type="http://schemas.openxmlformats.org/officeDocument/2006/relationships/hyperlink" Target="../../index.php" TargetMode="External"/><Relationship Id="rId1532094bf4d5f7" Type="http://schemas.openxmlformats.org/officeDocument/2006/relationships/hyperlink" Target="../98%20index%20files/pplans98.php" TargetMode="External"/><Relationship Id="rId1532094bf4d6eb" Type="http://schemas.openxmlformats.org/officeDocument/2006/relationships/hyperlink" Target="http://www.athabascau.ca/calendar/page12.html" TargetMode="External"/><Relationship Id="rId1532094bf4d8d3" Type="http://schemas.openxmlformats.org/officeDocument/2006/relationships/hyperlink" Target="../../contact_us.php" TargetMode="External"/><Relationship Id="rId1532094bf4e81d" Type="http://schemas.openxmlformats.org/officeDocument/2006/relationships/hyperlink" Target="http://www.athabascau.ca/course/ug_area/applied.php" TargetMode="External"/><Relationship Id="rId1532094bf4ed60" Type="http://schemas.openxmlformats.org/officeDocument/2006/relationships/hyperlink" Target="http://www.athabascau.ca/course/ug_area/applied.php" TargetMode="External"/><Relationship Id="rId1532094bf4f29a" Type="http://schemas.openxmlformats.org/officeDocument/2006/relationships/hyperlink" Target="http://www.athabascau.ca/course/ug_area/applied.php" TargetMode="External"/><Relationship Id="rId1532094bf4f7ce" Type="http://schemas.openxmlformats.org/officeDocument/2006/relationships/hyperlink" Target="http://www.athabascau.ca/course/ug_area/applied.php" TargetMode="External"/><Relationship Id="rId1532094bf4fb49" Type="http://schemas.openxmlformats.org/officeDocument/2006/relationships/hyperlink" Target="http://www.athabascau.ca/html/syllabi/admn/admn233.htm" TargetMode="External"/><Relationship Id="rId1532094bf4fc4a" Type="http://schemas.openxmlformats.org/officeDocument/2006/relationships/hyperlink" Target="http://www.athabascau.ca/html/syllabi/engl/engl255.htm" TargetMode="External"/><Relationship Id="rId1532094bf4ff57" Type="http://schemas.openxmlformats.org/officeDocument/2006/relationships/hyperlink" Target="http://www.athabascau.ca/html/programs/b_gen/bgs.htm#applied" TargetMode="External"/><Relationship Id="rId1532094bf504d6" Type="http://schemas.openxmlformats.org/officeDocument/2006/relationships/hyperlink" Target="http://www.athabascau.ca/course/ug_area/science.php" TargetMode="External"/><Relationship Id="rId1532094bf50a03" Type="http://schemas.openxmlformats.org/officeDocument/2006/relationships/hyperlink" Target="http://www.athabascau.ca/course/ug_area/science.php" TargetMode="External"/><Relationship Id="rId1532094bf50f24" Type="http://schemas.openxmlformats.org/officeDocument/2006/relationships/hyperlink" Target="http://www.athabascau.ca/course/ug_area/humanities.php" TargetMode="External"/><Relationship Id="rId1532094bf51447" Type="http://schemas.openxmlformats.org/officeDocument/2006/relationships/hyperlink" Target="http://www.athabascau.ca/course/ug_area/humanities.php" TargetMode="External"/><Relationship Id="rId1532094bf51998" Type="http://schemas.openxmlformats.org/officeDocument/2006/relationships/hyperlink" Target="http://www.athabascau.ca/course/ug_area/social.php" TargetMode="External"/><Relationship Id="rId1532094bf51eab" Type="http://schemas.openxmlformats.org/officeDocument/2006/relationships/hyperlink" Target="http://www.athabascau.ca/course/ug_area/social.php" TargetMode="External"/><Relationship Id="rId1532094bf538f0" Type="http://schemas.openxmlformats.org/officeDocument/2006/relationships/hyperlink" Target="http://www.athabascau.ca/course/ug_area/applied.php" TargetMode="External"/><Relationship Id="rId1532094bf53e3b" Type="http://schemas.openxmlformats.org/officeDocument/2006/relationships/hyperlink" Target="http://www.athabascau.ca/course/ug_area/applied.php" TargetMode="External"/><Relationship Id="rId1532094bf5439c" Type="http://schemas.openxmlformats.org/officeDocument/2006/relationships/hyperlink" Target="http://www.athabascau.ca/course/ug_area/applied.php" TargetMode="External"/><Relationship Id="rId1532094bf548e6" Type="http://schemas.openxmlformats.org/officeDocument/2006/relationships/hyperlink" Target="http://www.athabascau.ca/course/ug_area/applied.php" TargetMode="External"/><Relationship Id="rId1532094bf54e33" Type="http://schemas.openxmlformats.org/officeDocument/2006/relationships/hyperlink" Target="http://www.athabascau.ca/course/ug_area/applied.php" TargetMode="External"/><Relationship Id="rId1532094bf55380" Type="http://schemas.openxmlformats.org/officeDocument/2006/relationships/hyperlink" Target="http://www.athabascau.ca/course/ug_area/applied.php" TargetMode="External"/><Relationship Id="rId1532094bf558c3" Type="http://schemas.openxmlformats.org/officeDocument/2006/relationships/hyperlink" Target="http://www.athabascau.ca/course/ug_area/applied.php" TargetMode="External"/><Relationship Id="rId1532094bf55dfe" Type="http://schemas.openxmlformats.org/officeDocument/2006/relationships/hyperlink" Target="http://www.athabascau.ca/course/ug_area/applied.php" TargetMode="External"/><Relationship Id="rId1532094bf56340" Type="http://schemas.openxmlformats.org/officeDocument/2006/relationships/hyperlink" Target="http://www.athabascau.ca/course/ug_area/applied.php" TargetMode="External"/><Relationship Id="rId1532094bf56878" Type="http://schemas.openxmlformats.org/officeDocument/2006/relationships/hyperlink" Target="http://www.athabascau.ca/course/ug_area/applied.php" TargetMode="External"/><Relationship Id="rId1532094bf58abb" Type="http://schemas.openxmlformats.org/officeDocument/2006/relationships/hyperlink" Target="http://www.athabascau.ca/html/syllabi/admn/admn233.htm" TargetMode="External"/><Relationship Id="rId1532094bf58b9c" Type="http://schemas.openxmlformats.org/officeDocument/2006/relationships/hyperlink" Target="http://www.athabascau.ca/html/syllabi/engl/engl255.htm" TargetMode="External"/><Relationship Id="rId1532094bf58c79" Type="http://schemas.openxmlformats.org/officeDocument/2006/relationships/hyperlink" Target="http://www.athabascau.ca/course/ug_area/applied.php" TargetMode="External"/><Relationship Id="rId1532094bf58d59" Type="http://schemas.openxmlformats.org/officeDocument/2006/relationships/hyperlink" Target="http://www.athabascau.ca/html/syllabi/engl/engl255.htm" TargetMode="External"/><Relationship Id="rId1532094bf58e34" Type="http://schemas.openxmlformats.org/officeDocument/2006/relationships/hyperlink" Target="http://www.athabascau.ca/course/ug_area/humanities.php" TargetMode="External"/><Relationship Id="rId1532094bf58f9e" Type="http://schemas.openxmlformats.org/officeDocument/2006/relationships/hyperlink" Target="http://www.athabascau.ca/course/ug_area/applied.php" TargetMode="External"/><Relationship Id="rId1532094bf5907a" Type="http://schemas.openxmlformats.org/officeDocument/2006/relationships/hyperlink" Target="http://www.athabascau.ca/html/syllabi/admn/admn233.htm" TargetMode="External"/><Relationship Id="rId1532094bf59156" Type="http://schemas.openxmlformats.org/officeDocument/2006/relationships/hyperlink" Target="http://www.athabascau.ca/course/ug_area/applied.php" TargetMode="External"/><Relationship Id="rId1532094bf59382" Type="http://schemas.openxmlformats.org/officeDocument/2006/relationships/hyperlink" Target="../../index.php" TargetMode="External"/><Relationship Id="rId1532094bf4d290" Type="http://schemas.openxmlformats.org/officeDocument/2006/relationships/image" Target="media/imgrId1532094bf4d29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