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6248476" name="name15320938d5a816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8d5a7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8d5aaa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8d5abd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8d5acf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8d5af6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Public Administration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5c0e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8d5c2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8d5c3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5c9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5cf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8d5d0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5d7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5dd8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5e3d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5ea1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5f0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other than English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other than English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 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CMIS321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608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60e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614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61b1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621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PADM372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627e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PADM390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62e7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6351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63ba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642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8d645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to view the list of electives to choose from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64a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650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6569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65e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d65f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d6609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d661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668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d668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d66a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d66b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671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d672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d673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d674f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67b8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d67c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d67d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d67ec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685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d686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d687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d6889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d68f3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d690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d691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d692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8d6999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8d5aaa5" Type="http://schemas.openxmlformats.org/officeDocument/2006/relationships/hyperlink" Target="../../index.php" TargetMode="External"/><Relationship Id="rId15320938d5abd3" Type="http://schemas.openxmlformats.org/officeDocument/2006/relationships/hyperlink" Target="../98%20index%20files/pplans98.php" TargetMode="External"/><Relationship Id="rId15320938d5acfe" Type="http://schemas.openxmlformats.org/officeDocument/2006/relationships/hyperlink" Target="http://www.athabascau.ca/calendar/page12.html" TargetMode="External"/><Relationship Id="rId15320938d5af64" Type="http://schemas.openxmlformats.org/officeDocument/2006/relationships/hyperlink" Target="../../contact_us.php" TargetMode="External"/><Relationship Id="rId15320938d5c0ed" Type="http://schemas.openxmlformats.org/officeDocument/2006/relationships/hyperlink" Target="http://www.athabascau.ca/html/syllabi/acct/acct245.htm" TargetMode="External"/><Relationship Id="rId15320938d5c20e" Type="http://schemas.openxmlformats.org/officeDocument/2006/relationships/hyperlink" Target="http://www.athabascau.ca/html/syllabi/acct/acct250.htm" TargetMode="External"/><Relationship Id="rId15320938d5c32d" Type="http://schemas.openxmlformats.org/officeDocument/2006/relationships/hyperlink" Target="http://www.athabascau.ca/html/syllabi/acct/acct253.htm" TargetMode="External"/><Relationship Id="rId15320938d5c984" Type="http://schemas.openxmlformats.org/officeDocument/2006/relationships/hyperlink" Target="http://www.athabascau.ca/html/syllabi/admn/admn232.htm" TargetMode="External"/><Relationship Id="rId15320938d5cfcd" Type="http://schemas.openxmlformats.org/officeDocument/2006/relationships/hyperlink" Target="http://www.athabascau.ca/html/syllabi/admn/admn233.htm" TargetMode="External"/><Relationship Id="rId15320938d5d0f2" Type="http://schemas.openxmlformats.org/officeDocument/2006/relationships/hyperlink" Target="http://www.athabascau.ca/html/syllabi/engl/engl255.htm" TargetMode="External"/><Relationship Id="rId15320938d5d73c" Type="http://schemas.openxmlformats.org/officeDocument/2006/relationships/hyperlink" Target="http://www.athabascau.ca/html/syllabi/comm/comm243.htm" TargetMode="External"/><Relationship Id="rId15320938d5dd8f" Type="http://schemas.openxmlformats.org/officeDocument/2006/relationships/hyperlink" Target="http://www.athabascau.ca/html/syllabi/econ/econ247.htm" TargetMode="External"/><Relationship Id="rId15320938d5e3d4" Type="http://schemas.openxmlformats.org/officeDocument/2006/relationships/hyperlink" Target="http://www.athabascau.ca/html/syllabi/econ/econ248.htm" TargetMode="External"/><Relationship Id="rId15320938d5ea16" Type="http://schemas.openxmlformats.org/officeDocument/2006/relationships/hyperlink" Target="http://www.athabascau.ca/html/syllabi/phil/phil252.htm" TargetMode="External"/><Relationship Id="rId15320938d5f073" Type="http://schemas.openxmlformats.org/officeDocument/2006/relationships/hyperlink" Target="http://www.athabascau.ca/html/syllabi/poli/poli277.htm" TargetMode="External"/><Relationship Id="rId15320938d6085b" Type="http://schemas.openxmlformats.org/officeDocument/2006/relationships/hyperlink" Target="http://www.athabascau.ca/html/syllabi/idrl/idrl312.htm" TargetMode="External"/><Relationship Id="rId15320938d60e8b" Type="http://schemas.openxmlformats.org/officeDocument/2006/relationships/hyperlink" Target="http://www.athabascau.ca/html/syllabi/lgst/lgst331.htm" TargetMode="External"/><Relationship Id="rId15320938d614d0" Type="http://schemas.openxmlformats.org/officeDocument/2006/relationships/hyperlink" Target="http://www.athabascau.ca/html/syllabi/lgst/lgst369.htm" TargetMode="External"/><Relationship Id="rId15320938d61b1e" Type="http://schemas.openxmlformats.org/officeDocument/2006/relationships/hyperlink" Target="http://www.athabascau.ca/html/syllabi/padm/padm366.htm" TargetMode="External"/><Relationship Id="rId15320938d62171" Type="http://schemas.openxmlformats.org/officeDocument/2006/relationships/hyperlink" Target="http://www.athabascau.ca/html/syllabi/padm/padm372.htm" TargetMode="External"/><Relationship Id="rId15320938d627e2" Type="http://schemas.openxmlformats.org/officeDocument/2006/relationships/hyperlink" Target="http://www.athabascau.ca/html/syllabi/padm/padm390.htm" TargetMode="External"/><Relationship Id="rId15320938d62e76" Type="http://schemas.openxmlformats.org/officeDocument/2006/relationships/hyperlink" Target="http://www.athabascau.ca/html/syllabi/padm/padm403.htm" TargetMode="External"/><Relationship Id="rId15320938d63512" Type="http://schemas.openxmlformats.org/officeDocument/2006/relationships/hyperlink" Target="http://www.athabascau.ca/html/syllabi/poli/poli309.htm" TargetMode="External"/><Relationship Id="rId15320938d63ba5" Type="http://schemas.openxmlformats.org/officeDocument/2006/relationships/hyperlink" Target="http://www.athabascau.ca/html/syllabi/sosc/sosc366.htm" TargetMode="External"/><Relationship Id="rId15320938d642f0" Type="http://schemas.openxmlformats.org/officeDocument/2006/relationships/hyperlink" Target="http://www.athabascau.ca/html/programs/b_admin/archive/padm_v01.htm" TargetMode="External"/><Relationship Id="rId15320938d645b7" Type="http://schemas.openxmlformats.org/officeDocument/2006/relationships/hyperlink" Target="http://www.athabascau.ca/html/programs/b_admin/archive/padm_v01.htm" TargetMode="External"/><Relationship Id="rId15320938d64a89" Type="http://schemas.openxmlformats.org/officeDocument/2006/relationships/hyperlink" Target="http://www.athabascau.ca/html/programs/b_admin/archive/padm_v01.htm" TargetMode="External"/><Relationship Id="rId15320938d65099" Type="http://schemas.openxmlformats.org/officeDocument/2006/relationships/hyperlink" Target="http://www.athabascau.ca/html/programs/b_admin/archive/padm_v01.htm" TargetMode="External"/><Relationship Id="rId15320938d65695" Type="http://schemas.openxmlformats.org/officeDocument/2006/relationships/hyperlink" Target="http://www.athabascau.ca/html/programs/b_admin/archive/padm_v01.htm" TargetMode="External"/><Relationship Id="rId15320938d65e71" Type="http://schemas.openxmlformats.org/officeDocument/2006/relationships/hyperlink" Target="http://www.athabascau.ca/course/ug_area/businessadmin.php" TargetMode="External"/><Relationship Id="rId15320938d65f81" Type="http://schemas.openxmlformats.org/officeDocument/2006/relationships/hyperlink" Target="http://www.athabascau.ca/course/ug_area/humanities.php" TargetMode="External"/><Relationship Id="rId15320938d66091" Type="http://schemas.openxmlformats.org/officeDocument/2006/relationships/hyperlink" Target="http://www.athabascau.ca/course/ug_area/science.php" TargetMode="External"/><Relationship Id="rId15320938d6619e" Type="http://schemas.openxmlformats.org/officeDocument/2006/relationships/hyperlink" Target="http://www.athabascau.ca/course/ug_area/social.php" TargetMode="External"/><Relationship Id="rId15320938d66800" Type="http://schemas.openxmlformats.org/officeDocument/2006/relationships/hyperlink" Target="http://www.athabascau.ca/course/ug_area/businessadmin.php" TargetMode="External"/><Relationship Id="rId15320938d668fd" Type="http://schemas.openxmlformats.org/officeDocument/2006/relationships/hyperlink" Target="http://www.athabascau.ca/course/ug_area/humanities.php" TargetMode="External"/><Relationship Id="rId15320938d66a0a" Type="http://schemas.openxmlformats.org/officeDocument/2006/relationships/hyperlink" Target="http://www.athabascau.ca/course/ug_area/science.php" TargetMode="External"/><Relationship Id="rId15320938d66b1d" Type="http://schemas.openxmlformats.org/officeDocument/2006/relationships/hyperlink" Target="http://www.athabascau.ca/course/ug_area/social.php" TargetMode="External"/><Relationship Id="rId15320938d671c2" Type="http://schemas.openxmlformats.org/officeDocument/2006/relationships/hyperlink" Target="http://www.athabascau.ca/course/ug_area/businessadmin.php" TargetMode="External"/><Relationship Id="rId15320938d672d6" Type="http://schemas.openxmlformats.org/officeDocument/2006/relationships/hyperlink" Target="http://www.athabascau.ca/course/ug_area/humanities.php" TargetMode="External"/><Relationship Id="rId15320938d673e7" Type="http://schemas.openxmlformats.org/officeDocument/2006/relationships/hyperlink" Target="http://www.athabascau.ca/course/ug_area/science.php" TargetMode="External"/><Relationship Id="rId15320938d674f7" Type="http://schemas.openxmlformats.org/officeDocument/2006/relationships/hyperlink" Target="http://www.athabascau.ca/course/ug_area/social.php" TargetMode="External"/><Relationship Id="rId15320938d67b8e" Type="http://schemas.openxmlformats.org/officeDocument/2006/relationships/hyperlink" Target="http://www.athabascau.ca/course/ug_area/businessadmin.php" TargetMode="External"/><Relationship Id="rId15320938d67ca3" Type="http://schemas.openxmlformats.org/officeDocument/2006/relationships/hyperlink" Target="http://www.athabascau.ca/course/ug_area/humanities.php" TargetMode="External"/><Relationship Id="rId15320938d67db7" Type="http://schemas.openxmlformats.org/officeDocument/2006/relationships/hyperlink" Target="http://www.athabascau.ca/course/ug_area/science.php" TargetMode="External"/><Relationship Id="rId15320938d67ec6" Type="http://schemas.openxmlformats.org/officeDocument/2006/relationships/hyperlink" Target="http://www.athabascau.ca/course/ug_area/social.php" TargetMode="External"/><Relationship Id="rId15320938d68557" Type="http://schemas.openxmlformats.org/officeDocument/2006/relationships/hyperlink" Target="http://www.athabascau.ca/course/ug_area/businessadmin.php" TargetMode="External"/><Relationship Id="rId15320938d6866a" Type="http://schemas.openxmlformats.org/officeDocument/2006/relationships/hyperlink" Target="http://www.athabascau.ca/course/ug_area/humanities.php" TargetMode="External"/><Relationship Id="rId15320938d6877f" Type="http://schemas.openxmlformats.org/officeDocument/2006/relationships/hyperlink" Target="http://www.athabascau.ca/course/ug_area/science.php" TargetMode="External"/><Relationship Id="rId15320938d68891" Type="http://schemas.openxmlformats.org/officeDocument/2006/relationships/hyperlink" Target="http://www.athabascau.ca/course/ug_area/social.php" TargetMode="External"/><Relationship Id="rId15320938d68f30" Type="http://schemas.openxmlformats.org/officeDocument/2006/relationships/hyperlink" Target="http://www.athabascau.ca/course/ug_area/businessadmin.php" TargetMode="External"/><Relationship Id="rId15320938d69040" Type="http://schemas.openxmlformats.org/officeDocument/2006/relationships/hyperlink" Target="http://www.athabascau.ca/course/ug_area/humanities.php" TargetMode="External"/><Relationship Id="rId15320938d69151" Type="http://schemas.openxmlformats.org/officeDocument/2006/relationships/hyperlink" Target="http://www.athabascau.ca/course/ug_area/science.php" TargetMode="External"/><Relationship Id="rId15320938d69266" Type="http://schemas.openxmlformats.org/officeDocument/2006/relationships/hyperlink" Target="http://www.athabascau.ca/course/ug_area/social.php" TargetMode="External"/><Relationship Id="rId15320938d69992" Type="http://schemas.openxmlformats.org/officeDocument/2006/relationships/hyperlink" Target="../../index.php" TargetMode="External"/><Relationship Id="rId15320938d5a7d9" Type="http://schemas.openxmlformats.org/officeDocument/2006/relationships/image" Target="media/imgrId15320938d5a7d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