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061824" name="name15320938abeca0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8abec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8abef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abf0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abf1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8abf3c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03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8ac04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8ac05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0c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12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8ac13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19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1f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25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2b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31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3d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44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4a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51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57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5d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63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IDRL498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69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6f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ac75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38ac8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8acb8b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8abef04" Type="http://schemas.openxmlformats.org/officeDocument/2006/relationships/hyperlink" Target="../../index.php" TargetMode="External"/><Relationship Id="rId15320938abf025" Type="http://schemas.openxmlformats.org/officeDocument/2006/relationships/hyperlink" Target="../98%20index%20files/pplans98.php" TargetMode="External"/><Relationship Id="rId15320938abf143" Type="http://schemas.openxmlformats.org/officeDocument/2006/relationships/hyperlink" Target="http://www.athabascau.ca/calendar/page12.html" TargetMode="External"/><Relationship Id="rId15320938abf3c8" Type="http://schemas.openxmlformats.org/officeDocument/2006/relationships/hyperlink" Target="../../contact_us.php" TargetMode="External"/><Relationship Id="rId15320938ac03ab" Type="http://schemas.openxmlformats.org/officeDocument/2006/relationships/hyperlink" Target="http://www.athabascau.ca/html/syllabi/acct/acct245.htm" TargetMode="External"/><Relationship Id="rId15320938ac04b5" Type="http://schemas.openxmlformats.org/officeDocument/2006/relationships/hyperlink" Target="http://www.athabascau.ca/html/syllabi/acct/acct250.htm" TargetMode="External"/><Relationship Id="rId15320938ac05de" Type="http://schemas.openxmlformats.org/officeDocument/2006/relationships/hyperlink" Target="http://www.athabascau.ca/html/syllabi/acct/acct253.htm" TargetMode="External"/><Relationship Id="rId15320938ac0c0d" Type="http://schemas.openxmlformats.org/officeDocument/2006/relationships/hyperlink" Target="http://www.athabascau.ca/html/syllabi/admn/admn232.htm" TargetMode="External"/><Relationship Id="rId15320938ac121e" Type="http://schemas.openxmlformats.org/officeDocument/2006/relationships/hyperlink" Target="http://www.athabascau.ca/html/syllabi/admn/admn233.htm" TargetMode="External"/><Relationship Id="rId15320938ac1323" Type="http://schemas.openxmlformats.org/officeDocument/2006/relationships/hyperlink" Target="http://www.athabascau.ca/html/syllabi/engl/engl255.htm" TargetMode="External"/><Relationship Id="rId15320938ac193c" Type="http://schemas.openxmlformats.org/officeDocument/2006/relationships/hyperlink" Target="http://www.athabascau.ca/html/syllabi/comm/comm243.htm" TargetMode="External"/><Relationship Id="rId15320938ac1f49" Type="http://schemas.openxmlformats.org/officeDocument/2006/relationships/hyperlink" Target="http://www.athabascau.ca/html/syllabi/econ/econ247.htm" TargetMode="External"/><Relationship Id="rId15320938ac255c" Type="http://schemas.openxmlformats.org/officeDocument/2006/relationships/hyperlink" Target="http://www.athabascau.ca/html/syllabi/econ/econ248.htm" TargetMode="External"/><Relationship Id="rId15320938ac2b61" Type="http://schemas.openxmlformats.org/officeDocument/2006/relationships/hyperlink" Target="http://www.athabascau.ca/html/syllabi/phil/phil252.htm" TargetMode="External"/><Relationship Id="rId15320938ac316d" Type="http://schemas.openxmlformats.org/officeDocument/2006/relationships/hyperlink" Target="http://www.athabascau.ca/html/syllabi/idrl/idrl201.htm" TargetMode="External"/><Relationship Id="rId15320938ac3dd5" Type="http://schemas.openxmlformats.org/officeDocument/2006/relationships/hyperlink" Target="http://www.athabascau.ca/html/syllabi/idrl/idrl304.htm" TargetMode="External"/><Relationship Id="rId15320938ac4441" Type="http://schemas.openxmlformats.org/officeDocument/2006/relationships/hyperlink" Target="http://www.athabascau.ca/html/syllabi/idrl/idrl305.htm" TargetMode="External"/><Relationship Id="rId15320938ac4a9b" Type="http://schemas.openxmlformats.org/officeDocument/2006/relationships/hyperlink" Target="http://www.athabascau.ca/html/syllabi/idrl/idrl307.htm" TargetMode="External"/><Relationship Id="rId15320938ac5104" Type="http://schemas.openxmlformats.org/officeDocument/2006/relationships/hyperlink" Target="http://www.athabascau.ca/html/syllabi/idrl/idrl308.htm" TargetMode="External"/><Relationship Id="rId15320938ac570f" Type="http://schemas.openxmlformats.org/officeDocument/2006/relationships/hyperlink" Target="http://www.athabascau.ca/html/syllabi/idrl/idrl312.htm" TargetMode="External"/><Relationship Id="rId15320938ac5d1c" Type="http://schemas.openxmlformats.org/officeDocument/2006/relationships/hyperlink" Target="http://www.athabascau.ca/html/syllabi/idrl/idrl320.htm" TargetMode="External"/><Relationship Id="rId15320938ac6322" Type="http://schemas.openxmlformats.org/officeDocument/2006/relationships/hyperlink" Target="http://www.athabascau.ca/html/syllabi/idrl/idrl498.htm" TargetMode="External"/><Relationship Id="rId15320938ac6925" Type="http://schemas.openxmlformats.org/officeDocument/2006/relationships/hyperlink" Target="http://www.athabascau.ca/html/syllabi/idrl/idrl499.htm" TargetMode="External"/><Relationship Id="rId15320938ac6f4b" Type="http://schemas.openxmlformats.org/officeDocument/2006/relationships/hyperlink" Target="http://www.athabascau.ca/html/syllabi/lgst/lgst310.htm" TargetMode="External"/><Relationship Id="rId15320938ac75a3" Type="http://schemas.openxmlformats.org/officeDocument/2006/relationships/hyperlink" Target="http://www.athabascau.ca/html/syllabi/orgb/orgb386.htm" TargetMode="External"/><Relationship Id="rId15320938ac8014" Type="http://schemas.openxmlformats.org/officeDocument/2006/relationships/hyperlink" Target="http://www.athabascau.ca/html/programs/b_admin/archive/idrl_v001.htm" TargetMode="External"/><Relationship Id="rId15320938acb8b2" Type="http://schemas.openxmlformats.org/officeDocument/2006/relationships/hyperlink" Target="../../index.php" TargetMode="External"/><Relationship Id="rId15320938abec64" Type="http://schemas.openxmlformats.org/officeDocument/2006/relationships/image" Target="media/imgrId15320938abec6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