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60070620" name="name1532093faca369" descr="programplan19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1998.jpg"/>
                          <pic:cNvPicPr/>
                        </pic:nvPicPr>
                        <pic:blipFill>
                          <a:blip r:embed="rId1532093faca32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93faca5e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faca71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1998/1999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93faca82f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</w:t>
            </w:r>
            <w:hyperlink r:id="rId1532093facaaa4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contact an advisor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to access the official regulations.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Information Systems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1998/1999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1998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5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5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29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cba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cbd5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cc14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COMP268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cc49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cc88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INFS200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ccb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English Writing Requirment </w:t>
                  </w:r>
                  <w:r>
                    <w:rPr>
                      <w:rFonts w:ascii="verdana" w:hAnsi="verdana" w:cs="verdana"/>
                      <w:color w:val="006600"/>
                      <w:position w:val="0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No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cd93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acda4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 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ce0c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ace1d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 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ce83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ace9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cef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acf09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cf6c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acf7e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cfe0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 </w:t>
                  </w:r>
                  <w:hyperlink r:id="rId1532093facff1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055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 </w:t>
                  </w:r>
                  <w:hyperlink r:id="rId1532093fad066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0cb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 </w:t>
                  </w:r>
                  <w:hyperlink r:id="rId1532093fad0dc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140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ad154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1b9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ad1ca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CMIS301or</w:t>
                  </w: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br/>
                    <w:t xml:space="preserve">CMIS321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298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Applied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2d7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COMP314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309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348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37a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3b9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COMP482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3ec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42c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COMP495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460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Click </w:t>
                  </w:r>
                  <w:hyperlink r:id="rId1532093fad4d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here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to view electives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691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ad6a2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3fad6b2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71d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ad72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3fad740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7aa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ad7bb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3fad7cd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838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ad849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3fad85a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8c5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ad8d6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3fad8e6e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950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ad963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3fad974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9ded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ad9ef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3fada01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a6b8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ada7c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3fada8d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af8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adb09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3fadb19f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b8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adb96c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3fadba7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c11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adc22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3fadc332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c9a4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adcab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3fadcbc3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d24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add355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3fadd45b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dae1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addbf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3faddcf9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400 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bottom"/>
                </w:tcPr>
                <w:p>
                  <w:hyperlink r:id="rId1532093fade38a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or </w:t>
                  </w:r>
                  <w:hyperlink r:id="rId1532093fade496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Social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0"/>
                      <w:sz w:val="17"/>
                      <w:szCs w:val="17"/>
                    </w:rPr>
                    <w:t xml:space="preserve"> </w:t>
                  </w:r>
                  <w:hyperlink r:id="rId1532093fade5a0" w:history="1">
                    <w:r>
                      <w:rPr>
                        <w:rFonts w:ascii="verdana" w:hAnsi="verdana" w:cs="verdana"/>
                        <w:color w:val="006600"/>
                        <w:position w:val="0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2093fadecb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Minimum credits required: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24 credits in Core courses;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15 credits in electives;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78 credits in Arts (</w:t>
                  </w:r>
                  <w:hyperlink r:id="rId1532093fadf0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2093fadf1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);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in </w:t>
                  </w:r>
                  <w:hyperlink r:id="rId1532093fadf2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18 credits in </w:t>
                  </w:r>
                  <w:hyperlink r:id="rId1532093fadf3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93fadf65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93faca5e5" Type="http://schemas.openxmlformats.org/officeDocument/2006/relationships/hyperlink" Target="../../index.php" TargetMode="External"/><Relationship Id="rId1532093faca712" Type="http://schemas.openxmlformats.org/officeDocument/2006/relationships/hyperlink" Target="../98%20index%20files/pplans98.php" TargetMode="External"/><Relationship Id="rId1532093faca82f" Type="http://schemas.openxmlformats.org/officeDocument/2006/relationships/hyperlink" Target="http://www.athabascau.ca/calendar/page12.html" TargetMode="External"/><Relationship Id="rId1532093facaaa4" Type="http://schemas.openxmlformats.org/officeDocument/2006/relationships/hyperlink" Target="../../contact_us.php" TargetMode="External"/><Relationship Id="rId1532093facba1d" Type="http://schemas.openxmlformats.org/officeDocument/2006/relationships/hyperlink" Target="http://www.athabascau.ca/html/syllabi/comp/comp200.htm" TargetMode="External"/><Relationship Id="rId1532093facbd5d" Type="http://schemas.openxmlformats.org/officeDocument/2006/relationships/hyperlink" Target="http://www.athabascau.ca/course/ug_area/science.php" TargetMode="External"/><Relationship Id="rId1532093facc14d" Type="http://schemas.openxmlformats.org/officeDocument/2006/relationships/hyperlink" Target="http://www.athabascau.ca/html/syllabi/comp/comp268.htm" TargetMode="External"/><Relationship Id="rId1532093facc490" Type="http://schemas.openxmlformats.org/officeDocument/2006/relationships/hyperlink" Target="http://www.athabascau.ca/course/ug_area/science.php" TargetMode="External"/><Relationship Id="rId1532093facc881" Type="http://schemas.openxmlformats.org/officeDocument/2006/relationships/hyperlink" Target="http://www.athabascau.ca/html/syllabi/infs/infs200.htm" TargetMode="External"/><Relationship Id="rId1532093faccbbd" Type="http://schemas.openxmlformats.org/officeDocument/2006/relationships/hyperlink" Target="http://www.athabascau.ca/course/ug_area/humanities.php" TargetMode="External"/><Relationship Id="rId1532093facd938" Type="http://schemas.openxmlformats.org/officeDocument/2006/relationships/hyperlink" Target="http://www.athabascau.ca/course/ug_area/humanities.php" TargetMode="External"/><Relationship Id="rId1532093facda4f" Type="http://schemas.openxmlformats.org/officeDocument/2006/relationships/hyperlink" Target="http://www.athabascau.ca/course/ug_area/social.php" TargetMode="External"/><Relationship Id="rId1532093face0c5" Type="http://schemas.openxmlformats.org/officeDocument/2006/relationships/hyperlink" Target="http://www.athabascau.ca/course/ug_area/humanities.php" TargetMode="External"/><Relationship Id="rId1532093face1da" Type="http://schemas.openxmlformats.org/officeDocument/2006/relationships/hyperlink" Target="http://www.athabascau.ca/course/ug_area/social.php" TargetMode="External"/><Relationship Id="rId1532093face834" Type="http://schemas.openxmlformats.org/officeDocument/2006/relationships/hyperlink" Target="http://www.athabascau.ca/course/ug_area/humanities.php" TargetMode="External"/><Relationship Id="rId1532093face941" Type="http://schemas.openxmlformats.org/officeDocument/2006/relationships/hyperlink" Target="http://www.athabascau.ca/course/ug_area/social.php" TargetMode="External"/><Relationship Id="rId1532093facef8a" Type="http://schemas.openxmlformats.org/officeDocument/2006/relationships/hyperlink" Target="http://www.athabascau.ca/course/ug_area/humanities.php" TargetMode="External"/><Relationship Id="rId1532093facf09a" Type="http://schemas.openxmlformats.org/officeDocument/2006/relationships/hyperlink" Target="http://www.athabascau.ca/course/ug_area/social.php" TargetMode="External"/><Relationship Id="rId1532093facf6cb" Type="http://schemas.openxmlformats.org/officeDocument/2006/relationships/hyperlink" Target="http://www.athabascau.ca/course/ug_area/humanities.php" TargetMode="External"/><Relationship Id="rId1532093facf7e0" Type="http://schemas.openxmlformats.org/officeDocument/2006/relationships/hyperlink" Target="http://www.athabascau.ca/course/ug_area/social.php" TargetMode="External"/><Relationship Id="rId1532093facfe0e" Type="http://schemas.openxmlformats.org/officeDocument/2006/relationships/hyperlink" Target="http://www.athabascau.ca/course/ug_area/humanities.php" TargetMode="External"/><Relationship Id="rId1532093facff1d" Type="http://schemas.openxmlformats.org/officeDocument/2006/relationships/hyperlink" Target="http://www.athabascau.ca/course/ug_area/social.php" TargetMode="External"/><Relationship Id="rId1532093fad055a" Type="http://schemas.openxmlformats.org/officeDocument/2006/relationships/hyperlink" Target="http://www.athabascau.ca/course/ug_area/humanities.php" TargetMode="External"/><Relationship Id="rId1532093fad066b" Type="http://schemas.openxmlformats.org/officeDocument/2006/relationships/hyperlink" Target="http://www.athabascau.ca/course/ug_area/social.php" TargetMode="External"/><Relationship Id="rId1532093fad0cb2" Type="http://schemas.openxmlformats.org/officeDocument/2006/relationships/hyperlink" Target="http://www.athabascau.ca/course/ug_area/humanities.php" TargetMode="External"/><Relationship Id="rId1532093fad0dc0" Type="http://schemas.openxmlformats.org/officeDocument/2006/relationships/hyperlink" Target="http://www.athabascau.ca/course/ug_area/social.php" TargetMode="External"/><Relationship Id="rId1532093fad140d" Type="http://schemas.openxmlformats.org/officeDocument/2006/relationships/hyperlink" Target="http://www.athabascau.ca/course/ug_area/humanities.php" TargetMode="External"/><Relationship Id="rId1532093fad1541" Type="http://schemas.openxmlformats.org/officeDocument/2006/relationships/hyperlink" Target="http://www.athabascau.ca/course/ug_area/social.php" TargetMode="External"/><Relationship Id="rId1532093fad1b9d" Type="http://schemas.openxmlformats.org/officeDocument/2006/relationships/hyperlink" Target="http://www.athabascau.ca/course/ug_area/humanities.php" TargetMode="External"/><Relationship Id="rId1532093fad1caf" Type="http://schemas.openxmlformats.org/officeDocument/2006/relationships/hyperlink" Target="http://www.athabascau.ca/course/ug_area/social.php" TargetMode="External"/><Relationship Id="rId1532093fad298b" Type="http://schemas.openxmlformats.org/officeDocument/2006/relationships/hyperlink" Target="http://www.athabascau.ca/course/ug_area/applied.php" TargetMode="External"/><Relationship Id="rId1532093fad2d71" Type="http://schemas.openxmlformats.org/officeDocument/2006/relationships/hyperlink" Target="http://www.athabascau.ca/html/syllabi/comp/comp314.htm" TargetMode="External"/><Relationship Id="rId1532093fad3094" Type="http://schemas.openxmlformats.org/officeDocument/2006/relationships/hyperlink" Target="http://www.athabascau.ca/course/ug_area/science.php" TargetMode="External"/><Relationship Id="rId1532093fad3485" Type="http://schemas.openxmlformats.org/officeDocument/2006/relationships/hyperlink" Target="http://www.athabascau.ca/html/syllabi/comp/comp361.htm" TargetMode="External"/><Relationship Id="rId1532093fad37ad" Type="http://schemas.openxmlformats.org/officeDocument/2006/relationships/hyperlink" Target="http://www.athabascau.ca/course/ug_area/science.php" TargetMode="External"/><Relationship Id="rId1532093fad3b9a" Type="http://schemas.openxmlformats.org/officeDocument/2006/relationships/hyperlink" Target="http://www.athabascau.ca/html/syllabi/comp/comp482.htm" TargetMode="External"/><Relationship Id="rId1532093fad3ecf" Type="http://schemas.openxmlformats.org/officeDocument/2006/relationships/hyperlink" Target="http://www.athabascau.ca/course/ug_area/science.php" TargetMode="External"/><Relationship Id="rId1532093fad42cd" Type="http://schemas.openxmlformats.org/officeDocument/2006/relationships/hyperlink" Target="http://www.athabascau.ca/html/syllabi/comp/comp495.htm" TargetMode="External"/><Relationship Id="rId1532093fad4608" Type="http://schemas.openxmlformats.org/officeDocument/2006/relationships/hyperlink" Target="http://www.athabascau.ca/course/ug_area/science.php" TargetMode="External"/><Relationship Id="rId1532093fad4d21" Type="http://schemas.openxmlformats.org/officeDocument/2006/relationships/hyperlink" Target="http://www.athabascau.ca/html/programs/b_arts/archive/comp_v01.htm" TargetMode="External"/><Relationship Id="rId1532093fad6911" Type="http://schemas.openxmlformats.org/officeDocument/2006/relationships/hyperlink" Target="http://www.athabascau.ca/course/ug_area/humanities.php" TargetMode="External"/><Relationship Id="rId1532093fad6a21" Type="http://schemas.openxmlformats.org/officeDocument/2006/relationships/hyperlink" Target="http://www.athabascau.ca/course/ug_area/social.php" TargetMode="External"/><Relationship Id="rId1532093fad6b2f" Type="http://schemas.openxmlformats.org/officeDocument/2006/relationships/hyperlink" Target="http://www.athabascau.ca/course/ug_area/social.php" TargetMode="External"/><Relationship Id="rId1532093fad71d2" Type="http://schemas.openxmlformats.org/officeDocument/2006/relationships/hyperlink" Target="http://www.athabascau.ca/course/ug_area/humanities.php" TargetMode="External"/><Relationship Id="rId1532093fad72f0" Type="http://schemas.openxmlformats.org/officeDocument/2006/relationships/hyperlink" Target="http://www.athabascau.ca/course/ug_area/social.php" TargetMode="External"/><Relationship Id="rId1532093fad7401" Type="http://schemas.openxmlformats.org/officeDocument/2006/relationships/hyperlink" Target="http://www.athabascau.ca/course/ug_area/social.php" TargetMode="External"/><Relationship Id="rId1532093fad7aa8" Type="http://schemas.openxmlformats.org/officeDocument/2006/relationships/hyperlink" Target="http://www.athabascau.ca/course/ug_area/humanities.php" TargetMode="External"/><Relationship Id="rId1532093fad7bbd" Type="http://schemas.openxmlformats.org/officeDocument/2006/relationships/hyperlink" Target="http://www.athabascau.ca/course/ug_area/social.php" TargetMode="External"/><Relationship Id="rId1532093fad7cd9" Type="http://schemas.openxmlformats.org/officeDocument/2006/relationships/hyperlink" Target="http://www.athabascau.ca/course/ug_area/social.php" TargetMode="External"/><Relationship Id="rId1532093fad8381" Type="http://schemas.openxmlformats.org/officeDocument/2006/relationships/hyperlink" Target="http://www.athabascau.ca/course/ug_area/humanities.php" TargetMode="External"/><Relationship Id="rId1532093fad849b" Type="http://schemas.openxmlformats.org/officeDocument/2006/relationships/hyperlink" Target="http://www.athabascau.ca/course/ug_area/social.php" TargetMode="External"/><Relationship Id="rId1532093fad85aa" Type="http://schemas.openxmlformats.org/officeDocument/2006/relationships/hyperlink" Target="http://www.athabascau.ca/course/ug_area/social.php" TargetMode="External"/><Relationship Id="rId1532093fad8c56" Type="http://schemas.openxmlformats.org/officeDocument/2006/relationships/hyperlink" Target="http://www.athabascau.ca/course/ug_area/humanities.php" TargetMode="External"/><Relationship Id="rId1532093fad8d62" Type="http://schemas.openxmlformats.org/officeDocument/2006/relationships/hyperlink" Target="http://www.athabascau.ca/course/ug_area/social.php" TargetMode="External"/><Relationship Id="rId1532093fad8e6e" Type="http://schemas.openxmlformats.org/officeDocument/2006/relationships/hyperlink" Target="http://www.athabascau.ca/course/ug_area/social.php" TargetMode="External"/><Relationship Id="rId1532093fad9506" Type="http://schemas.openxmlformats.org/officeDocument/2006/relationships/hyperlink" Target="http://www.athabascau.ca/course/ug_area/humanities.php" TargetMode="External"/><Relationship Id="rId1532093fad963a" Type="http://schemas.openxmlformats.org/officeDocument/2006/relationships/hyperlink" Target="http://www.athabascau.ca/course/ug_area/social.php" TargetMode="External"/><Relationship Id="rId1532093fad974a" Type="http://schemas.openxmlformats.org/officeDocument/2006/relationships/hyperlink" Target="http://www.athabascau.ca/course/ug_area/social.php" TargetMode="External"/><Relationship Id="rId1532093fad9ded" Type="http://schemas.openxmlformats.org/officeDocument/2006/relationships/hyperlink" Target="http://www.athabascau.ca/course/ug_area/humanities.php" TargetMode="External"/><Relationship Id="rId1532093fad9eff" Type="http://schemas.openxmlformats.org/officeDocument/2006/relationships/hyperlink" Target="http://www.athabascau.ca/course/ug_area/social.php" TargetMode="External"/><Relationship Id="rId1532093fada015" Type="http://schemas.openxmlformats.org/officeDocument/2006/relationships/hyperlink" Target="http://www.athabascau.ca/course/ug_area/social.php" TargetMode="External"/><Relationship Id="rId1532093fada6b8" Type="http://schemas.openxmlformats.org/officeDocument/2006/relationships/hyperlink" Target="http://www.athabascau.ca/course/ug_area/humanities.php" TargetMode="External"/><Relationship Id="rId1532093fada7cf" Type="http://schemas.openxmlformats.org/officeDocument/2006/relationships/hyperlink" Target="http://www.athabascau.ca/course/ug_area/social.php" TargetMode="External"/><Relationship Id="rId1532093fada8dc" Type="http://schemas.openxmlformats.org/officeDocument/2006/relationships/hyperlink" Target="http://www.athabascau.ca/course/ug_area/social.php" TargetMode="External"/><Relationship Id="rId1532093fadaf80" Type="http://schemas.openxmlformats.org/officeDocument/2006/relationships/hyperlink" Target="http://www.athabascau.ca/course/ug_area/humanities.php" TargetMode="External"/><Relationship Id="rId1532093fadb092" Type="http://schemas.openxmlformats.org/officeDocument/2006/relationships/hyperlink" Target="http://www.athabascau.ca/course/ug_area/social.php" TargetMode="External"/><Relationship Id="rId1532093fadb19f" Type="http://schemas.openxmlformats.org/officeDocument/2006/relationships/hyperlink" Target="http://www.athabascau.ca/course/ug_area/social.php" TargetMode="External"/><Relationship Id="rId1532093fadb855" Type="http://schemas.openxmlformats.org/officeDocument/2006/relationships/hyperlink" Target="http://www.athabascau.ca/course/ug_area/humanities.php" TargetMode="External"/><Relationship Id="rId1532093fadb96c" Type="http://schemas.openxmlformats.org/officeDocument/2006/relationships/hyperlink" Target="http://www.athabascau.ca/course/ug_area/social.php" TargetMode="External"/><Relationship Id="rId1532093fadba7a" Type="http://schemas.openxmlformats.org/officeDocument/2006/relationships/hyperlink" Target="http://www.athabascau.ca/course/ug_area/social.php" TargetMode="External"/><Relationship Id="rId1532093fadc111" Type="http://schemas.openxmlformats.org/officeDocument/2006/relationships/hyperlink" Target="http://www.athabascau.ca/course/ug_area/humanities.php" TargetMode="External"/><Relationship Id="rId1532093fadc224" Type="http://schemas.openxmlformats.org/officeDocument/2006/relationships/hyperlink" Target="http://www.athabascau.ca/course/ug_area/social.php" TargetMode="External"/><Relationship Id="rId1532093fadc332" Type="http://schemas.openxmlformats.org/officeDocument/2006/relationships/hyperlink" Target="http://www.athabascau.ca/course/ug_area/social.php" TargetMode="External"/><Relationship Id="rId1532093fadc9a4" Type="http://schemas.openxmlformats.org/officeDocument/2006/relationships/hyperlink" Target="http://www.athabascau.ca/course/ug_area/humanities.php" TargetMode="External"/><Relationship Id="rId1532093fadcabb" Type="http://schemas.openxmlformats.org/officeDocument/2006/relationships/hyperlink" Target="http://www.athabascau.ca/course/ug_area/social.php" TargetMode="External"/><Relationship Id="rId1532093fadcbc3" Type="http://schemas.openxmlformats.org/officeDocument/2006/relationships/hyperlink" Target="http://www.athabascau.ca/course/ug_area/social.php" TargetMode="External"/><Relationship Id="rId1532093fadd249" Type="http://schemas.openxmlformats.org/officeDocument/2006/relationships/hyperlink" Target="http://www.athabascau.ca/course/ug_area/humanities.php" TargetMode="External"/><Relationship Id="rId1532093fadd355" Type="http://schemas.openxmlformats.org/officeDocument/2006/relationships/hyperlink" Target="http://www.athabascau.ca/course/ug_area/social.php" TargetMode="External"/><Relationship Id="rId1532093fadd45b" Type="http://schemas.openxmlformats.org/officeDocument/2006/relationships/hyperlink" Target="http://www.athabascau.ca/course/ug_area/social.php" TargetMode="External"/><Relationship Id="rId1532093faddae1" Type="http://schemas.openxmlformats.org/officeDocument/2006/relationships/hyperlink" Target="http://www.athabascau.ca/course/ug_area/humanities.php" TargetMode="External"/><Relationship Id="rId1532093faddbf0" Type="http://schemas.openxmlformats.org/officeDocument/2006/relationships/hyperlink" Target="http://www.athabascau.ca/course/ug_area/social.php" TargetMode="External"/><Relationship Id="rId1532093faddcf9" Type="http://schemas.openxmlformats.org/officeDocument/2006/relationships/hyperlink" Target="http://www.athabascau.ca/course/ug_area/social.php" TargetMode="External"/><Relationship Id="rId1532093fade38a" Type="http://schemas.openxmlformats.org/officeDocument/2006/relationships/hyperlink" Target="http://www.athabascau.ca/course/ug_area/humanities.php" TargetMode="External"/><Relationship Id="rId1532093fade496" Type="http://schemas.openxmlformats.org/officeDocument/2006/relationships/hyperlink" Target="http://www.athabascau.ca/course/ug_area/social.php" TargetMode="External"/><Relationship Id="rId1532093fade5a0" Type="http://schemas.openxmlformats.org/officeDocument/2006/relationships/hyperlink" Target="http://www.athabascau.ca/course/ug_area/social.php" TargetMode="External"/><Relationship Id="rId1532093fadecb6" Type="http://schemas.openxmlformats.org/officeDocument/2006/relationships/hyperlink" Target="http://www.athabascau.ca/html/programs/b_arts/archive/maj_gen_v01.htm" TargetMode="External"/><Relationship Id="rId1532093fadf012" Type="http://schemas.openxmlformats.org/officeDocument/2006/relationships/hyperlink" Target="http://www.athabascau.ca/course/ug_area/humanities.php" TargetMode="External"/><Relationship Id="rId1532093fadf11c" Type="http://schemas.openxmlformats.org/officeDocument/2006/relationships/hyperlink" Target="http://www.athabascau.ca/course/ug_area/social.php" TargetMode="External"/><Relationship Id="rId1532093fadf280" Type="http://schemas.openxmlformats.org/officeDocument/2006/relationships/hyperlink" Target="http://www.athabascau.ca/course/ug_area/humanities.php" TargetMode="External"/><Relationship Id="rId1532093fadf3e6" Type="http://schemas.openxmlformats.org/officeDocument/2006/relationships/hyperlink" Target="http://www.athabascau.ca/course/ug_area/social.php" TargetMode="External"/><Relationship Id="rId1532093fadf655" Type="http://schemas.openxmlformats.org/officeDocument/2006/relationships/hyperlink" Target="../../index.php" TargetMode="External"/><Relationship Id="rId1532093faca32d" Type="http://schemas.openxmlformats.org/officeDocument/2006/relationships/image" Target="media/imgrId1532093faca32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