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975612" name="name1532093e8691a4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e869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e8694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8695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8696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e86988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93e86ab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af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(was WMST267)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b2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b8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be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c4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c9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cf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d5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db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e0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e6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ec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f1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f7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6fd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704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70a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711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717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71e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724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72d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872e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734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8735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873c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873d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e8768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e876b0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May 08,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e86940e" Type="http://schemas.openxmlformats.org/officeDocument/2006/relationships/hyperlink" Target="../../index.php" TargetMode="External"/><Relationship Id="rId1532093e869535" Type="http://schemas.openxmlformats.org/officeDocument/2006/relationships/hyperlink" Target="../98%20index%20files/pplans98.php" TargetMode="External"/><Relationship Id="rId1532093e869654" Type="http://schemas.openxmlformats.org/officeDocument/2006/relationships/hyperlink" Target="http://www.athabascau.ca/calendar/page12.html" TargetMode="External"/><Relationship Id="rId1532093e86988e" Type="http://schemas.openxmlformats.org/officeDocument/2006/relationships/hyperlink" Target="../../contact_us.php" TargetMode="External"/><Relationship Id="rId1532093e86ab49" Type="http://schemas.openxmlformats.org/officeDocument/2006/relationships/hyperlink" Target="http://www.athabascau.ca/html/programs/b_arts/general.htm#conditional" TargetMode="External"/><Relationship Id="rId1532093e86af65" Type="http://schemas.openxmlformats.org/officeDocument/2006/relationships/hyperlink" Target="http://www.athabascau.ca/html/syllabi/wmst/wmst266.htm" TargetMode="External"/><Relationship Id="rId1532093e86b2da" Type="http://schemas.openxmlformats.org/officeDocument/2006/relationships/hyperlink" Target="http://www.athabascau.ca/course/ug_area/social.php" TargetMode="External"/><Relationship Id="rId1532093e86b8d8" Type="http://schemas.openxmlformats.org/officeDocument/2006/relationships/hyperlink" Target="http://www.athabascau.ca/course/ug_area/science.php" TargetMode="External"/><Relationship Id="rId1532093e86be87" Type="http://schemas.openxmlformats.org/officeDocument/2006/relationships/hyperlink" Target="http://www.athabascau.ca/course/ug_area/science.php" TargetMode="External"/><Relationship Id="rId1532093e86c415" Type="http://schemas.openxmlformats.org/officeDocument/2006/relationships/hyperlink" Target="http://www.athabascau.ca/course/ug_area/social.php" TargetMode="External"/><Relationship Id="rId1532093e86c9f1" Type="http://schemas.openxmlformats.org/officeDocument/2006/relationships/hyperlink" Target="http://www.athabascau.ca/course/ug_area/social.php" TargetMode="External"/><Relationship Id="rId1532093e86cfca" Type="http://schemas.openxmlformats.org/officeDocument/2006/relationships/hyperlink" Target="http://www.athabascau.ca/course/ug_area/social.php" TargetMode="External"/><Relationship Id="rId1532093e86d561" Type="http://schemas.openxmlformats.org/officeDocument/2006/relationships/hyperlink" Target="http://www.athabascau.ca/course/ug_area/social.php" TargetMode="External"/><Relationship Id="rId1532093e86db1c" Type="http://schemas.openxmlformats.org/officeDocument/2006/relationships/hyperlink" Target="http://www.athabascau.ca/course/ug_area/humanities.php" TargetMode="External"/><Relationship Id="rId1532093e86e0ba" Type="http://schemas.openxmlformats.org/officeDocument/2006/relationships/hyperlink" Target="http://www.athabascau.ca/course/ug_area/humanities.php" TargetMode="External"/><Relationship Id="rId1532093e86e6bd" Type="http://schemas.openxmlformats.org/officeDocument/2006/relationships/hyperlink" Target="http://www.athabascau.ca/course/ug_area/humanities.php" TargetMode="External"/><Relationship Id="rId1532093e86eccd" Type="http://schemas.openxmlformats.org/officeDocument/2006/relationships/hyperlink" Target="http://www.athabascau.ca/course/ug_area/humanities.php" TargetMode="External"/><Relationship Id="rId1532093e86f10d" Type="http://schemas.openxmlformats.org/officeDocument/2006/relationships/hyperlink" Target="http://www.athabascau.ca/course/ug_subject/list_qz.php#wmst" TargetMode="External"/><Relationship Id="rId1532093e86f77d" Type="http://schemas.openxmlformats.org/officeDocument/2006/relationships/hyperlink" Target="http://www.athabascau.ca/course/ug_subject/list_qz.php#wmst" TargetMode="External"/><Relationship Id="rId1532093e86fdec" Type="http://schemas.openxmlformats.org/officeDocument/2006/relationships/hyperlink" Target="http://www.athabascau.ca/course/ug_subject/list_qz.php#wmst" TargetMode="External"/><Relationship Id="rId1532093e87044b" Type="http://schemas.openxmlformats.org/officeDocument/2006/relationships/hyperlink" Target="http://www.athabascau.ca/course/ug_subject/list_qz.php#wmst" TargetMode="External"/><Relationship Id="rId1532093e870ac4" Type="http://schemas.openxmlformats.org/officeDocument/2006/relationships/hyperlink" Target="http://www.athabascau.ca/course/ug_subject/list_qz.php#wmst" TargetMode="External"/><Relationship Id="rId1532093e87112f" Type="http://schemas.openxmlformats.org/officeDocument/2006/relationships/hyperlink" Target="http://www.athabascau.ca/course/ug_subject/list_qz.php#wmst" TargetMode="External"/><Relationship Id="rId1532093e8717b0" Type="http://schemas.openxmlformats.org/officeDocument/2006/relationships/hyperlink" Target="http://www.athabascau.ca/course/ug_subject/list_qz.php#wmst" TargetMode="External"/><Relationship Id="rId1532093e871e0b" Type="http://schemas.openxmlformats.org/officeDocument/2006/relationships/hyperlink" Target="http://www.athabascau.ca/course/ug_subject/list_qz.php#wmst" TargetMode="External"/><Relationship Id="rId1532093e872475" Type="http://schemas.openxmlformats.org/officeDocument/2006/relationships/hyperlink" Target="http://www.athabascau.ca/course/ug_subject/list_qz.php#wmst" TargetMode="External"/><Relationship Id="rId1532093e872d43" Type="http://schemas.openxmlformats.org/officeDocument/2006/relationships/hyperlink" Target="http://www.athabascau.ca/course/ug_area/humanities.php" TargetMode="External"/><Relationship Id="rId1532093e872e54" Type="http://schemas.openxmlformats.org/officeDocument/2006/relationships/hyperlink" Target="http://www.athabascau.ca/course/ug_area/social.php" TargetMode="External"/><Relationship Id="rId1532093e8734b2" Type="http://schemas.openxmlformats.org/officeDocument/2006/relationships/hyperlink" Target="http://www.athabascau.ca/course/ug_area/humanities.php" TargetMode="External"/><Relationship Id="rId1532093e8735bd" Type="http://schemas.openxmlformats.org/officeDocument/2006/relationships/hyperlink" Target="http://www.athabascau.ca/course/ug_area/social.php" TargetMode="External"/><Relationship Id="rId1532093e873c22" Type="http://schemas.openxmlformats.org/officeDocument/2006/relationships/hyperlink" Target="http://www.athabascau.ca/course/ug_area/humanities.php" TargetMode="External"/><Relationship Id="rId1532093e873d32" Type="http://schemas.openxmlformats.org/officeDocument/2006/relationships/hyperlink" Target="http://www.athabascau.ca/course/ug_area/social.php" TargetMode="External"/><Relationship Id="rId1532093e8768b7" Type="http://schemas.openxmlformats.org/officeDocument/2006/relationships/hyperlink" Target="http://www.athabascau.ca/html/programs/b_arts/general.htm#conditional" TargetMode="External"/><Relationship Id="rId1532093e876b0a" Type="http://schemas.openxmlformats.org/officeDocument/2006/relationships/hyperlink" Target="../../index.php" TargetMode="External"/><Relationship Id="rId1532093e869167" Type="http://schemas.openxmlformats.org/officeDocument/2006/relationships/image" Target="media/imgrId1532093e86916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