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220160" name="name1532093e5b34e9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5b34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5b37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5b387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5b39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5b3bb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52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55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59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5c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60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64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6a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70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76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7c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82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88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8e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95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b96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 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9d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a0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a4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a8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ab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af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COMP482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b2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b6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b9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Information Systems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d7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bd8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df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be0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e6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be7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ed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bee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f4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bf5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bfb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bfc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c03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c04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c0a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c0b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5c11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e5c12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e5c19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5c1b9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5b374f" Type="http://schemas.openxmlformats.org/officeDocument/2006/relationships/hyperlink" Target="../../index.php" TargetMode="External"/><Relationship Id="rId1532093e5b3876" Type="http://schemas.openxmlformats.org/officeDocument/2006/relationships/hyperlink" Target="../98%20index%20files/pplans98.php" TargetMode="External"/><Relationship Id="rId1532093e5b398f" Type="http://schemas.openxmlformats.org/officeDocument/2006/relationships/hyperlink" Target="http://www.athabascau.ca/calendar/page12.html" TargetMode="External"/><Relationship Id="rId1532093e5b3bb8" Type="http://schemas.openxmlformats.org/officeDocument/2006/relationships/hyperlink" Target="../../contact_us.php" TargetMode="External"/><Relationship Id="rId1532093e5b5224" Type="http://schemas.openxmlformats.org/officeDocument/2006/relationships/hyperlink" Target="http://www.athabascau.ca/html/syllabi/comp/comp200.htm" TargetMode="External"/><Relationship Id="rId1532093e5b557b" Type="http://schemas.openxmlformats.org/officeDocument/2006/relationships/hyperlink" Target="http://www.athabascau.ca/course/ug_area/science.php" TargetMode="External"/><Relationship Id="rId1532093e5b597e" Type="http://schemas.openxmlformats.org/officeDocument/2006/relationships/hyperlink" Target="http://www.athabascau.ca/html/syllabi/comp/comp268.htm" TargetMode="External"/><Relationship Id="rId1532093e5b5cd5" Type="http://schemas.openxmlformats.org/officeDocument/2006/relationships/hyperlink" Target="http://www.athabascau.ca/course/ug_area/science.php" TargetMode="External"/><Relationship Id="rId1532093e5b60d7" Type="http://schemas.openxmlformats.org/officeDocument/2006/relationships/hyperlink" Target="http://www.athabascau.ca/html/syllabi/infs/infs200.htm" TargetMode="External"/><Relationship Id="rId1532093e5b642b" Type="http://schemas.openxmlformats.org/officeDocument/2006/relationships/hyperlink" Target="http://www.athabascau.ca/course/ug_area/humanities.php" TargetMode="External"/><Relationship Id="rId1532093e5b6a44" Type="http://schemas.openxmlformats.org/officeDocument/2006/relationships/hyperlink" Target="http://www.athabascau.ca/course/ug_area/social.php" TargetMode="External"/><Relationship Id="rId1532093e5b705c" Type="http://schemas.openxmlformats.org/officeDocument/2006/relationships/hyperlink" Target="http://www.athabascau.ca/course/ug_area/social.php" TargetMode="External"/><Relationship Id="rId1532093e5b766b" Type="http://schemas.openxmlformats.org/officeDocument/2006/relationships/hyperlink" Target="http://www.athabascau.ca/course/ug_area/social.php" TargetMode="External"/><Relationship Id="rId1532093e5b7c7a" Type="http://schemas.openxmlformats.org/officeDocument/2006/relationships/hyperlink" Target="http://www.athabascau.ca/course/ug_area/social.php" TargetMode="External"/><Relationship Id="rId1532093e5b8284" Type="http://schemas.openxmlformats.org/officeDocument/2006/relationships/hyperlink" Target="http://www.athabascau.ca/course/ug_area/humanities.php" TargetMode="External"/><Relationship Id="rId1532093e5b8880" Type="http://schemas.openxmlformats.org/officeDocument/2006/relationships/hyperlink" Target="http://www.athabascau.ca/course/ug_area/humanities.php" TargetMode="External"/><Relationship Id="rId1532093e5b8eaf" Type="http://schemas.openxmlformats.org/officeDocument/2006/relationships/hyperlink" Target="http://www.athabascau.ca/course/ug_area/humanities.php" TargetMode="External"/><Relationship Id="rId1532093e5b9543" Type="http://schemas.openxmlformats.org/officeDocument/2006/relationships/hyperlink" Target="http://www.athabascau.ca/course/ug_area/humanities.php" TargetMode="External"/><Relationship Id="rId1532093e5b9655" Type="http://schemas.openxmlformats.org/officeDocument/2006/relationships/hyperlink" Target="http://www.athabascau.ca/course/ug_area/social.php" TargetMode="External"/><Relationship Id="rId1532093e5b9d0a" Type="http://schemas.openxmlformats.org/officeDocument/2006/relationships/hyperlink" Target="http://www.athabascau.ca/course/ug_area/science.php" TargetMode="External"/><Relationship Id="rId1532093e5ba0fc" Type="http://schemas.openxmlformats.org/officeDocument/2006/relationships/hyperlink" Target="http://www.athabascau.ca/html/syllabi/comp/comp314.htm" TargetMode="External"/><Relationship Id="rId1532093e5ba427" Type="http://schemas.openxmlformats.org/officeDocument/2006/relationships/hyperlink" Target="http://www.athabascau.ca/course/ug_area/science.php" TargetMode="External"/><Relationship Id="rId1532093e5ba812" Type="http://schemas.openxmlformats.org/officeDocument/2006/relationships/hyperlink" Target="http://www.athabascau.ca/html/syllabi/comp/comp361.htm" TargetMode="External"/><Relationship Id="rId1532093e5bab41" Type="http://schemas.openxmlformats.org/officeDocument/2006/relationships/hyperlink" Target="http://www.athabascau.ca/course/ug_area/science.php" TargetMode="External"/><Relationship Id="rId1532093e5baf38" Type="http://schemas.openxmlformats.org/officeDocument/2006/relationships/hyperlink" Target="http://www.athabascau.ca/html/syllabi/comp/comp482.htm" TargetMode="External"/><Relationship Id="rId1532093e5bb264" Type="http://schemas.openxmlformats.org/officeDocument/2006/relationships/hyperlink" Target="http://www.athabascau.ca/course/ug_area/science.php" TargetMode="External"/><Relationship Id="rId1532093e5bb655" Type="http://schemas.openxmlformats.org/officeDocument/2006/relationships/hyperlink" Target="http://www.athabascau.ca/html/syllabi/comp/comp495.htm" TargetMode="External"/><Relationship Id="rId1532093e5bb986" Type="http://schemas.openxmlformats.org/officeDocument/2006/relationships/hyperlink" Target="http://www.athabascau.ca/course/ug_area/science.php" TargetMode="External"/><Relationship Id="rId1532093e5bd7bf" Type="http://schemas.openxmlformats.org/officeDocument/2006/relationships/hyperlink" Target="http://www.athabascau.ca/course/ug_area/humanities.php" TargetMode="External"/><Relationship Id="rId1532093e5bd8ce" Type="http://schemas.openxmlformats.org/officeDocument/2006/relationships/hyperlink" Target="http://www.athabascau.ca/course/ug_area/social.php" TargetMode="External"/><Relationship Id="rId1532093e5bdf00" Type="http://schemas.openxmlformats.org/officeDocument/2006/relationships/hyperlink" Target="http://www.athabascau.ca/course/ug_area/humanities.php" TargetMode="External"/><Relationship Id="rId1532093e5be00e" Type="http://schemas.openxmlformats.org/officeDocument/2006/relationships/hyperlink" Target="http://www.athabascau.ca/course/ug_area/social.php" TargetMode="External"/><Relationship Id="rId1532093e5be63e" Type="http://schemas.openxmlformats.org/officeDocument/2006/relationships/hyperlink" Target="http://www.athabascau.ca/course/ug_area/humanities.php" TargetMode="External"/><Relationship Id="rId1532093e5be756" Type="http://schemas.openxmlformats.org/officeDocument/2006/relationships/hyperlink" Target="http://www.athabascau.ca/course/ug_area/social.php" TargetMode="External"/><Relationship Id="rId1532093e5bed88" Type="http://schemas.openxmlformats.org/officeDocument/2006/relationships/hyperlink" Target="http://www.athabascau.ca/course/ug_area/humanities.php" TargetMode="External"/><Relationship Id="rId1532093e5bee93" Type="http://schemas.openxmlformats.org/officeDocument/2006/relationships/hyperlink" Target="http://www.athabascau.ca/course/ug_area/social.php" TargetMode="External"/><Relationship Id="rId1532093e5bf4b1" Type="http://schemas.openxmlformats.org/officeDocument/2006/relationships/hyperlink" Target="http://www.athabascau.ca/course/ug_area/humanities.php" TargetMode="External"/><Relationship Id="rId1532093e5bf5bc" Type="http://schemas.openxmlformats.org/officeDocument/2006/relationships/hyperlink" Target="http://www.athabascau.ca/course/ug_area/social.php" TargetMode="External"/><Relationship Id="rId1532093e5bfbe8" Type="http://schemas.openxmlformats.org/officeDocument/2006/relationships/hyperlink" Target="http://www.athabascau.ca/course/ug_area/humanities.php" TargetMode="External"/><Relationship Id="rId1532093e5bfcf8" Type="http://schemas.openxmlformats.org/officeDocument/2006/relationships/hyperlink" Target="http://www.athabascau.ca/course/ug_area/social.php" TargetMode="External"/><Relationship Id="rId1532093e5c031b" Type="http://schemas.openxmlformats.org/officeDocument/2006/relationships/hyperlink" Target="http://www.athabascau.ca/course/ug_area/humanities.php" TargetMode="External"/><Relationship Id="rId1532093e5c0426" Type="http://schemas.openxmlformats.org/officeDocument/2006/relationships/hyperlink" Target="http://www.athabascau.ca/course/ug_area/social.php" TargetMode="External"/><Relationship Id="rId1532093e5c0a4f" Type="http://schemas.openxmlformats.org/officeDocument/2006/relationships/hyperlink" Target="http://www.athabascau.ca/course/ug_area/humanities.php" TargetMode="External"/><Relationship Id="rId1532093e5c0b63" Type="http://schemas.openxmlformats.org/officeDocument/2006/relationships/hyperlink" Target="http://www.athabascau.ca/course/ug_area/social.php" TargetMode="External"/><Relationship Id="rId1532093e5c11c5" Type="http://schemas.openxmlformats.org/officeDocument/2006/relationships/hyperlink" Target="http://www.athabascau.ca/course/ug_area/humanities.php" TargetMode="External"/><Relationship Id="rId1532093e5c12da" Type="http://schemas.openxmlformats.org/officeDocument/2006/relationships/hyperlink" Target="http://www.athabascau.ca/course/ug_area/social.php" TargetMode="External"/><Relationship Id="rId1532093e5c1940" Type="http://schemas.openxmlformats.org/officeDocument/2006/relationships/hyperlink" Target="http://www.athabascau.ca/html/programs/b_arts/general.htm#conditional" TargetMode="External"/><Relationship Id="rId1532093e5c1b90" Type="http://schemas.openxmlformats.org/officeDocument/2006/relationships/hyperlink" Target="../../index.php" TargetMode="External"/><Relationship Id="rId1532093e5b34ac" Type="http://schemas.openxmlformats.org/officeDocument/2006/relationships/image" Target="media/imgrId1532093e5b34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