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1421531" name="name1532093e3ce5d8" descr="programplan19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8.jpg"/>
                          <pic:cNvPicPr/>
                        </pic:nvPicPr>
                        <pic:blipFill>
                          <a:blip r:embed="rId1532093e3ce59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3e3ce83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3e3ce95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1998/1999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3e3cea7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</w:t>
            </w:r>
            <w:hyperlink r:id="rId1532093e3ceca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contact an advisor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to access the official regulations.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 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General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1998/1999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3cfc2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No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3d058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3d0b5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3d112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3d174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3d1d3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3d22e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3d28e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3d2ee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3d349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3d3a4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3d454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/</w:t>
                  </w:r>
                  <w:hyperlink r:id="rId1532093e3d466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3d4c7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/</w:t>
                  </w:r>
                  <w:hyperlink r:id="rId1532093e3d4da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3d538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/</w:t>
                  </w:r>
                  <w:hyperlink r:id="rId1532093e3d54a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3d5b0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/</w:t>
                  </w:r>
                  <w:hyperlink r:id="rId1532093e3d5c1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3d627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/</w:t>
                  </w:r>
                  <w:hyperlink r:id="rId1532093e3d638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3d69d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/</w:t>
                  </w:r>
                  <w:hyperlink r:id="rId1532093e3d6ae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3d712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/</w:t>
                  </w:r>
                  <w:hyperlink r:id="rId1532093e3d723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3d787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/</w:t>
                  </w:r>
                  <w:hyperlink r:id="rId1532093e3d798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3d7fc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/</w:t>
                  </w:r>
                  <w:hyperlink r:id="rId1532093e3d80e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3d86e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/</w:t>
                  </w:r>
                  <w:hyperlink r:id="rId1532093e3d87f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3d8df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/</w:t>
                  </w:r>
                  <w:hyperlink r:id="rId1532093e3d8f0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3d951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/</w:t>
                  </w:r>
                  <w:hyperlink r:id="rId1532093e3d962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3d9c2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/</w:t>
                  </w:r>
                  <w:hyperlink r:id="rId1532093e3d9d3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e3da33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/</w:t>
                  </w:r>
                  <w:hyperlink r:id="rId1532093e3da43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Minimums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Maximums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of 54 credits at the Senior level.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maximum of 6 credits at preparatory level (1XX).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minimum of 66 credits in </w:t>
                  </w:r>
                  <w:hyperlink r:id="rId1532093e3dc3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1532093e3dc4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areas of study.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maximum of 15 credits at the junior level in any one discipline.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minimum of 12 credits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  <w:u w:val="single"/>
                    </w:rPr>
                    <w:t xml:space="preserve">each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 </w:t>
                  </w:r>
                  <w:hyperlink r:id="rId1532093e3dc8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1532093e3dc9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areas of study and 6 credits in </w:t>
                  </w:r>
                  <w:hyperlink r:id="rId1532093e3dca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areas of study.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maximum of 15 credits in </w:t>
                  </w:r>
                  <w:hyperlink r:id="rId1532093e3dcd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area of study.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minimum of 30 credits through Athabasca University.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maximum of 45 credits in any one discipline.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maximum of 18 credits in </w:t>
                  </w:r>
                  <w:hyperlink r:id="rId1532093e3dd2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area of study.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The following courses can satisfy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either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the </w:t>
                  </w:r>
                  <w:hyperlink r:id="rId1532093e3dd6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area of study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or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the </w:t>
                  </w:r>
                  <w:hyperlink r:id="rId1532093e3dd8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area of study requirements, but not both.  If you wish to use any of these courses to satisfy the </w:t>
                  </w:r>
                  <w:hyperlink r:id="rId1532093e3dd9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area of study requirements, you must call Admission and Evaluation Services and request your record be amended to reflect the change in the area of study. 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center"/>
                    <w:textAlignment w:val="center"/>
                  </w:pPr>
                  <w:hyperlink r:id="rId1532093e3dda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ENVS243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93e3ddb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PSYC289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93e3ddc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93e3ddd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PSYC387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93e3dde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PSYC402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PSYC404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 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93e3de6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3e3de878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June 07, 2007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3e3ce83c" Type="http://schemas.openxmlformats.org/officeDocument/2006/relationships/hyperlink" Target="../../index.php" TargetMode="External"/><Relationship Id="rId1532093e3ce95d" Type="http://schemas.openxmlformats.org/officeDocument/2006/relationships/hyperlink" Target="../98%20index%20files/pplans98.php" TargetMode="External"/><Relationship Id="rId1532093e3cea78" Type="http://schemas.openxmlformats.org/officeDocument/2006/relationships/hyperlink" Target="http://www.athabascau.ca/calendar/page12.html" TargetMode="External"/><Relationship Id="rId1532093e3ceca7" Type="http://schemas.openxmlformats.org/officeDocument/2006/relationships/hyperlink" Target="../../contact_us.php" TargetMode="External"/><Relationship Id="rId1532093e3cfc2b" Type="http://schemas.openxmlformats.org/officeDocument/2006/relationships/hyperlink" Target="http://www.athabascau.ca/html/syllabi/engl/engl255.htm" TargetMode="External"/><Relationship Id="rId1532093e3d0587" Type="http://schemas.openxmlformats.org/officeDocument/2006/relationships/hyperlink" Target="http://www.athabascau.ca/course/ug_area/social.php" TargetMode="External"/><Relationship Id="rId1532093e3d0b53" Type="http://schemas.openxmlformats.org/officeDocument/2006/relationships/hyperlink" Target="http://www.athabascau.ca/course/ug_area/social.php" TargetMode="External"/><Relationship Id="rId1532093e3d1127" Type="http://schemas.openxmlformats.org/officeDocument/2006/relationships/hyperlink" Target="http://www.athabascau.ca/course/ug_area/social.php" TargetMode="External"/><Relationship Id="rId1532093e3d1740" Type="http://schemas.openxmlformats.org/officeDocument/2006/relationships/hyperlink" Target="http://www.athabascau.ca/course/ug_area/social.php" TargetMode="External"/><Relationship Id="rId1532093e3d1d33" Type="http://schemas.openxmlformats.org/officeDocument/2006/relationships/hyperlink" Target="http://www.athabascau.ca/course/ug_area/humanities.php" TargetMode="External"/><Relationship Id="rId1532093e3d22ec" Type="http://schemas.openxmlformats.org/officeDocument/2006/relationships/hyperlink" Target="http://www.athabascau.ca/course/ug_area/humanities.php" TargetMode="External"/><Relationship Id="rId1532093e3d28e1" Type="http://schemas.openxmlformats.org/officeDocument/2006/relationships/hyperlink" Target="http://www.athabascau.ca/course/ug_area/humanities.php" TargetMode="External"/><Relationship Id="rId1532093e3d2ee1" Type="http://schemas.openxmlformats.org/officeDocument/2006/relationships/hyperlink" Target="http://www.athabascau.ca/course/ug_area/humanities.php" TargetMode="External"/><Relationship Id="rId1532093e3d3491" Type="http://schemas.openxmlformats.org/officeDocument/2006/relationships/hyperlink" Target="http://www.athabascau.ca/course/ug_area/science.php" TargetMode="External"/><Relationship Id="rId1532093e3d3a45" Type="http://schemas.openxmlformats.org/officeDocument/2006/relationships/hyperlink" Target="http://www.athabascau.ca/course/ug_area/science.php" TargetMode="External"/><Relationship Id="rId1532093e3d454d" Type="http://schemas.openxmlformats.org/officeDocument/2006/relationships/hyperlink" Target="http://www.athabascau.ca/course/ug_area/humanities.php" TargetMode="External"/><Relationship Id="rId1532093e3d466e" Type="http://schemas.openxmlformats.org/officeDocument/2006/relationships/hyperlink" Target="http://www.athabascau.ca/course/ug_area/social.php" TargetMode="External"/><Relationship Id="rId1532093e3d4c78" Type="http://schemas.openxmlformats.org/officeDocument/2006/relationships/hyperlink" Target="http://www.athabascau.ca/course/ug_area/humanities.php" TargetMode="External"/><Relationship Id="rId1532093e3d4da0" Type="http://schemas.openxmlformats.org/officeDocument/2006/relationships/hyperlink" Target="http://www.athabascau.ca/course/ug_area/social.php" TargetMode="External"/><Relationship Id="rId1532093e3d538d" Type="http://schemas.openxmlformats.org/officeDocument/2006/relationships/hyperlink" Target="http://www.athabascau.ca/course/ug_area/humanities.php" TargetMode="External"/><Relationship Id="rId1532093e3d54a6" Type="http://schemas.openxmlformats.org/officeDocument/2006/relationships/hyperlink" Target="http://www.athabascau.ca/course/ug_area/social.php" TargetMode="External"/><Relationship Id="rId1532093e3d5b0a" Type="http://schemas.openxmlformats.org/officeDocument/2006/relationships/hyperlink" Target="http://www.athabascau.ca/course/ug_area/humanities.php" TargetMode="External"/><Relationship Id="rId1532093e3d5c1b" Type="http://schemas.openxmlformats.org/officeDocument/2006/relationships/hyperlink" Target="http://www.athabascau.ca/course/ug_area/social.php" TargetMode="External"/><Relationship Id="rId1532093e3d6273" Type="http://schemas.openxmlformats.org/officeDocument/2006/relationships/hyperlink" Target="http://www.athabascau.ca/course/ug_area/humanities.php" TargetMode="External"/><Relationship Id="rId1532093e3d6388" Type="http://schemas.openxmlformats.org/officeDocument/2006/relationships/hyperlink" Target="http://www.athabascau.ca/course/ug_area/social.php" TargetMode="External"/><Relationship Id="rId1532093e3d69d1" Type="http://schemas.openxmlformats.org/officeDocument/2006/relationships/hyperlink" Target="http://www.athabascau.ca/course/ug_area/humanities.php" TargetMode="External"/><Relationship Id="rId1532093e3d6ae1" Type="http://schemas.openxmlformats.org/officeDocument/2006/relationships/hyperlink" Target="http://www.athabascau.ca/course/ug_area/social.php" TargetMode="External"/><Relationship Id="rId1532093e3d7128" Type="http://schemas.openxmlformats.org/officeDocument/2006/relationships/hyperlink" Target="http://www.athabascau.ca/course/ug_area/humanities.php" TargetMode="External"/><Relationship Id="rId1532093e3d7236" Type="http://schemas.openxmlformats.org/officeDocument/2006/relationships/hyperlink" Target="http://www.athabascau.ca/course/ug_area/social.php" TargetMode="External"/><Relationship Id="rId1532093e3d787f" Type="http://schemas.openxmlformats.org/officeDocument/2006/relationships/hyperlink" Target="http://www.athabascau.ca/course/ug_area/humanities.php" TargetMode="External"/><Relationship Id="rId1532093e3d798d" Type="http://schemas.openxmlformats.org/officeDocument/2006/relationships/hyperlink" Target="http://www.athabascau.ca/course/ug_area/social.php" TargetMode="External"/><Relationship Id="rId1532093e3d7fca" Type="http://schemas.openxmlformats.org/officeDocument/2006/relationships/hyperlink" Target="http://www.athabascau.ca/course/ug_area/humanities.php" TargetMode="External"/><Relationship Id="rId1532093e3d80e5" Type="http://schemas.openxmlformats.org/officeDocument/2006/relationships/hyperlink" Target="http://www.athabascau.ca/course/ug_area/social.php" TargetMode="External"/><Relationship Id="rId1532093e3d86e4" Type="http://schemas.openxmlformats.org/officeDocument/2006/relationships/hyperlink" Target="http://www.athabascau.ca/course/ug_area/humanities.php" TargetMode="External"/><Relationship Id="rId1532093e3d87f8" Type="http://schemas.openxmlformats.org/officeDocument/2006/relationships/hyperlink" Target="http://www.athabascau.ca/course/ug_area/social.php" TargetMode="External"/><Relationship Id="rId1532093e3d8df6" Type="http://schemas.openxmlformats.org/officeDocument/2006/relationships/hyperlink" Target="http://www.athabascau.ca/course/ug_area/humanities.php" TargetMode="External"/><Relationship Id="rId1532093e3d8f06" Type="http://schemas.openxmlformats.org/officeDocument/2006/relationships/hyperlink" Target="http://www.athabascau.ca/course/ug_area/social.php" TargetMode="External"/><Relationship Id="rId1532093e3d9511" Type="http://schemas.openxmlformats.org/officeDocument/2006/relationships/hyperlink" Target="http://www.athabascau.ca/course/ug_area/humanities.php" TargetMode="External"/><Relationship Id="rId1532093e3d9620" Type="http://schemas.openxmlformats.org/officeDocument/2006/relationships/hyperlink" Target="http://www.athabascau.ca/course/ug_area/social.php" TargetMode="External"/><Relationship Id="rId1532093e3d9c22" Type="http://schemas.openxmlformats.org/officeDocument/2006/relationships/hyperlink" Target="http://www.athabascau.ca/course/ug_area/humanities.php" TargetMode="External"/><Relationship Id="rId1532093e3d9d31" Type="http://schemas.openxmlformats.org/officeDocument/2006/relationships/hyperlink" Target="http://www.athabascau.ca/course/ug_area/social.php" TargetMode="External"/><Relationship Id="rId1532093e3da331" Type="http://schemas.openxmlformats.org/officeDocument/2006/relationships/hyperlink" Target="http://www.athabascau.ca/course/ug_area/humanities.php" TargetMode="External"/><Relationship Id="rId1532093e3da43f" Type="http://schemas.openxmlformats.org/officeDocument/2006/relationships/hyperlink" Target="http://www.athabascau.ca/course/ug_area/social.php" TargetMode="External"/><Relationship Id="rId1532093e3dc38b" Type="http://schemas.openxmlformats.org/officeDocument/2006/relationships/hyperlink" Target="http://www.athabascau.ca/course/ug_area/humanities.php" TargetMode="External"/><Relationship Id="rId1532093e3dc4ac" Type="http://schemas.openxmlformats.org/officeDocument/2006/relationships/hyperlink" Target="http://www.athabascau.ca/course/ug_area/social.php" TargetMode="External"/><Relationship Id="rId1532093e3dc8d9" Type="http://schemas.openxmlformats.org/officeDocument/2006/relationships/hyperlink" Target="http://www.athabascau.ca/course/ug_area/humanities.php" TargetMode="External"/><Relationship Id="rId1532093e3dc9e1" Type="http://schemas.openxmlformats.org/officeDocument/2006/relationships/hyperlink" Target="http://www.athabascau.ca/course/ug_area/social.php" TargetMode="External"/><Relationship Id="rId1532093e3dcaf2" Type="http://schemas.openxmlformats.org/officeDocument/2006/relationships/hyperlink" Target="http://www.athabascau.ca/course/ug_area/science.php" TargetMode="External"/><Relationship Id="rId1532093e3dcd07" Type="http://schemas.openxmlformats.org/officeDocument/2006/relationships/hyperlink" Target="http://www.athabascau.ca/course/ug_area/applied.php" TargetMode="External"/><Relationship Id="rId1532093e3dd2f0" Type="http://schemas.openxmlformats.org/officeDocument/2006/relationships/hyperlink" Target="http://www.athabascau.ca/course/ug_area/science.php" TargetMode="External"/><Relationship Id="rId1532093e3dd6a7" Type="http://schemas.openxmlformats.org/officeDocument/2006/relationships/hyperlink" Target="http://www.athabascau.ca/course/ug_area/social.php" TargetMode="External"/><Relationship Id="rId1532093e3dd841" Type="http://schemas.openxmlformats.org/officeDocument/2006/relationships/hyperlink" Target="http://www.athabascau.ca/course/ug_area/science.php" TargetMode="External"/><Relationship Id="rId1532093e3dd946" Type="http://schemas.openxmlformats.org/officeDocument/2006/relationships/hyperlink" Target="http://www.athabascau.ca/course/ug_area/science.php" TargetMode="External"/><Relationship Id="rId1532093e3ddab8" Type="http://schemas.openxmlformats.org/officeDocument/2006/relationships/hyperlink" Target="http://www.athabascau.ca/html/syllabi/envs/envs243.htm" TargetMode="External"/><Relationship Id="rId1532093e3ddbc1" Type="http://schemas.openxmlformats.org/officeDocument/2006/relationships/hyperlink" Target="http://www.athabascau.ca/html/syllabi/psyc/psyc289.htm" TargetMode="External"/><Relationship Id="rId1532093e3ddcc5" Type="http://schemas.openxmlformats.org/officeDocument/2006/relationships/hyperlink" Target="http://www.athabascau.ca/html/syllabi/psyc/psyc355.htm" TargetMode="External"/><Relationship Id="rId1532093e3dddcd" Type="http://schemas.openxmlformats.org/officeDocument/2006/relationships/hyperlink" Target="http://www.athabascau.ca/html/syllabi/psyc/psyc387.htm" TargetMode="External"/><Relationship Id="rId1532093e3ddecf" Type="http://schemas.openxmlformats.org/officeDocument/2006/relationships/hyperlink" Target="http://www.athabascau.ca/html/syllabi/psyc/psyc402.htm" TargetMode="External"/><Relationship Id="rId1532093e3de621" Type="http://schemas.openxmlformats.org/officeDocument/2006/relationships/hyperlink" Target="http://www.athabascau.ca/html/programs/b_arts/general.htm#conditional" TargetMode="External"/><Relationship Id="rId1532093e3de878" Type="http://schemas.openxmlformats.org/officeDocument/2006/relationships/hyperlink" Target="../../index.php" TargetMode="External"/><Relationship Id="rId1532093e3ce59d" Type="http://schemas.openxmlformats.org/officeDocument/2006/relationships/image" Target="media/imgrId1532093e3ce59d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