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572484" name="name1532093e214e44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e214e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e2151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21525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2153a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e2155f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65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68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for example </w:t>
                  </w:r>
                  <w:hyperlink r:id="rId1532093e2169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6d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71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for example </w:t>
                  </w:r>
                  <w:hyperlink r:id="rId1532093e2172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76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ab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ae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b3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b7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bc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bf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c4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c8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cd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d0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d5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d9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de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e1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e7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1ea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6 </w:t>
                  </w:r>
                  <w:hyperlink r:id="rId1532093e2226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  See list </w:t>
                  </w:r>
                  <w:hyperlink r:id="rId1532093e222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3e2228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3e2229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</w:t>
                  </w:r>
                  <w:hyperlink r:id="rId1532093e222b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Minimum credits required at the senior level (300 or 400) level: 54 credits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Minimum in Arts (</w:t>
                  </w:r>
                  <w:hyperlink r:id="rId1532093e222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3e222d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66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Minimum in </w:t>
                  </w:r>
                  <w:hyperlink r:id="rId1532093e222f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12 credits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achieve a balanced concentration in English, students should select courses to cover British, Canadian, and American literature, and the major literary genres and historical periods.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93e2239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e223c2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e21511c" Type="http://schemas.openxmlformats.org/officeDocument/2006/relationships/hyperlink" Target="../../index.php" TargetMode="External"/><Relationship Id="rId1532093e215257" Type="http://schemas.openxmlformats.org/officeDocument/2006/relationships/hyperlink" Target="../98%20index%20files/pplans98.php" TargetMode="External"/><Relationship Id="rId1532093e2153af" Type="http://schemas.openxmlformats.org/officeDocument/2006/relationships/hyperlink" Target="http://www.athabascau.ca/calendar/page12.html" TargetMode="External"/><Relationship Id="rId1532093e2155fb" Type="http://schemas.openxmlformats.org/officeDocument/2006/relationships/hyperlink" Target="../../contact_us.php" TargetMode="External"/><Relationship Id="rId1532093e216578" Type="http://schemas.openxmlformats.org/officeDocument/2006/relationships/hyperlink" Target="http://www.athabascau.ca/course/ug_subject/list_ef.php#engl" TargetMode="External"/><Relationship Id="rId1532093e2168c5" Type="http://schemas.openxmlformats.org/officeDocument/2006/relationships/hyperlink" Target="http://www.athabascau.ca/course/ug_area/humanities.php" TargetMode="External"/><Relationship Id="rId1532093e2169da" Type="http://schemas.openxmlformats.org/officeDocument/2006/relationships/hyperlink" Target="http://www.athabascau.ca/html/syllabi/engl/engl211.htm" TargetMode="External"/><Relationship Id="rId1532093e216dcb" Type="http://schemas.openxmlformats.org/officeDocument/2006/relationships/hyperlink" Target="http://www.athabascau.ca/course/ug_subject/list_ef.php#engl" TargetMode="External"/><Relationship Id="rId1532093e21710e" Type="http://schemas.openxmlformats.org/officeDocument/2006/relationships/hyperlink" Target="http://www.athabascau.ca/course/ug_area/humanities.php" TargetMode="External"/><Relationship Id="rId1532093e217227" Type="http://schemas.openxmlformats.org/officeDocument/2006/relationships/hyperlink" Target="http://www.athabascau.ca/html/syllabi/engl/engl212.htm" TargetMode="External"/><Relationship Id="rId1532093e21761b" Type="http://schemas.openxmlformats.org/officeDocument/2006/relationships/hyperlink" Target="http://www.athabascau.ca/html/syllabi/engl/engl255.htm" TargetMode="External"/><Relationship Id="rId1532093e21ab55" Type="http://schemas.openxmlformats.org/officeDocument/2006/relationships/hyperlink" Target="http://www.athabascau.ca/course/ug_subject/list_ef.php#engl" TargetMode="External"/><Relationship Id="rId1532093e21ae9f" Type="http://schemas.openxmlformats.org/officeDocument/2006/relationships/hyperlink" Target="http://www.athabascau.ca/course/ug_area/humanities.php" TargetMode="External"/><Relationship Id="rId1532093e21b3ba" Type="http://schemas.openxmlformats.org/officeDocument/2006/relationships/hyperlink" Target="http://www.athabascau.ca/course/ug_subject/list_ef.php#engl" TargetMode="External"/><Relationship Id="rId1532093e21b717" Type="http://schemas.openxmlformats.org/officeDocument/2006/relationships/hyperlink" Target="http://www.athabascau.ca/course/ug_area/humanities.php" TargetMode="External"/><Relationship Id="rId1532093e21bc42" Type="http://schemas.openxmlformats.org/officeDocument/2006/relationships/hyperlink" Target="http://www.athabascau.ca/course/ug_subject/list_ef.php#engl" TargetMode="External"/><Relationship Id="rId1532093e21bfa8" Type="http://schemas.openxmlformats.org/officeDocument/2006/relationships/hyperlink" Target="http://www.athabascau.ca/course/ug_area/humanities.php" TargetMode="External"/><Relationship Id="rId1532093e21c4e4" Type="http://schemas.openxmlformats.org/officeDocument/2006/relationships/hyperlink" Target="http://www.athabascau.ca/course/ug_subject/list_ef.php#engl" TargetMode="External"/><Relationship Id="rId1532093e21c839" Type="http://schemas.openxmlformats.org/officeDocument/2006/relationships/hyperlink" Target="http://www.athabascau.ca/course/ug_area/humanities.php" TargetMode="External"/><Relationship Id="rId1532093e21cd5f" Type="http://schemas.openxmlformats.org/officeDocument/2006/relationships/hyperlink" Target="http://www.athabascau.ca/course/ug_subject/list_ef.php#engl" TargetMode="External"/><Relationship Id="rId1532093e21d0bd" Type="http://schemas.openxmlformats.org/officeDocument/2006/relationships/hyperlink" Target="http://www.athabascau.ca/course/ug_area/humanities.php" TargetMode="External"/><Relationship Id="rId1532093e21d5f5" Type="http://schemas.openxmlformats.org/officeDocument/2006/relationships/hyperlink" Target="http://www.athabascau.ca/course/ug_subject/list_ef.php#engl" TargetMode="External"/><Relationship Id="rId1532093e21d959" Type="http://schemas.openxmlformats.org/officeDocument/2006/relationships/hyperlink" Target="http://www.athabascau.ca/course/ug_area/humanities.php" TargetMode="External"/><Relationship Id="rId1532093e21de95" Type="http://schemas.openxmlformats.org/officeDocument/2006/relationships/hyperlink" Target="http://www.athabascau.ca/course/ug_subject/list_ef.php#engl" TargetMode="External"/><Relationship Id="rId1532093e21e1f6" Type="http://schemas.openxmlformats.org/officeDocument/2006/relationships/hyperlink" Target="http://www.athabascau.ca/course/ug_area/humanities.php" TargetMode="External"/><Relationship Id="rId1532093e21e727" Type="http://schemas.openxmlformats.org/officeDocument/2006/relationships/hyperlink" Target="http://www.athabascau.ca/course/ug_subject/list_ef.php#engl" TargetMode="External"/><Relationship Id="rId1532093e21ea8a" Type="http://schemas.openxmlformats.org/officeDocument/2006/relationships/hyperlink" Target="http://www.athabascau.ca/course/ug_area/humanities.php" TargetMode="External"/><Relationship Id="rId1532093e22265b" Type="http://schemas.openxmlformats.org/officeDocument/2006/relationships/hyperlink" Target="http://www.athabascau.ca/course/ug_area/science.php" TargetMode="External"/><Relationship Id="rId1532093e222772" Type="http://schemas.openxmlformats.org/officeDocument/2006/relationships/hyperlink" Target="http://www.athabascau.ca/course/ug_area/science.php" TargetMode="External"/><Relationship Id="rId1532093e22287d" Type="http://schemas.openxmlformats.org/officeDocument/2006/relationships/hyperlink" Target="http://www.athabascau.ca/html/courses/list1.htm#envs" TargetMode="External"/><Relationship Id="rId1532093e222993" Type="http://schemas.openxmlformats.org/officeDocument/2006/relationships/hyperlink" Target="http://www.athabascau.ca/course/ug_subject/list_np.php#psyc" TargetMode="External"/><Relationship Id="rId1532093e222b04" Type="http://schemas.openxmlformats.org/officeDocument/2006/relationships/hyperlink" Target="http://www.athabascau.ca/course/ug_area/social.php" TargetMode="External"/><Relationship Id="rId1532093e222cd3" Type="http://schemas.openxmlformats.org/officeDocument/2006/relationships/hyperlink" Target="http://www.athabascau.ca/course/ug_area/humanities.php" TargetMode="External"/><Relationship Id="rId1532093e222df2" Type="http://schemas.openxmlformats.org/officeDocument/2006/relationships/hyperlink" Target="http://www.athabascau.ca/course/ug_area/social.php" TargetMode="External"/><Relationship Id="rId1532093e222f61" Type="http://schemas.openxmlformats.org/officeDocument/2006/relationships/hyperlink" Target="http://www.athabascau.ca/course/ug_area/humanities.php" TargetMode="External"/><Relationship Id="rId1532093e2239bd" Type="http://schemas.openxmlformats.org/officeDocument/2006/relationships/hyperlink" Target="http://www.athabascau.ca/html/programs/b_arts/general.htm#conditional" TargetMode="External"/><Relationship Id="rId1532093e223c28" Type="http://schemas.openxmlformats.org/officeDocument/2006/relationships/hyperlink" Target="../../index.php" TargetMode="External"/><Relationship Id="rId1532093e214e07" Type="http://schemas.openxmlformats.org/officeDocument/2006/relationships/image" Target="media/imgrId1532093e214e0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