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CB7471" w:rsidTr="007A27D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B7471" w:rsidRDefault="00B10CCC">
            <w:r>
              <w:rPr>
                <w:noProof/>
              </w:rPr>
              <w:drawing>
                <wp:inline distT="0" distB="0" distL="0" distR="0" wp14:anchorId="4A9EAF88" wp14:editId="44C0D2E4">
                  <wp:extent cx="68961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9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71" w:rsidTr="007A27D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B7471" w:rsidRDefault="00B10CCC" w:rsidP="007A27D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6"/>
              <w:gridCol w:w="1133"/>
              <w:gridCol w:w="1370"/>
              <w:gridCol w:w="2996"/>
              <w:gridCol w:w="1355"/>
              <w:gridCol w:w="3082"/>
            </w:tblGrid>
            <w:tr w:rsidR="00CB747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Default="00B10CC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Human Resources &amp; Labour Relations (30 credits)</w:t>
                  </w:r>
                </w:p>
              </w:tc>
            </w:tr>
            <w:tr w:rsidR="00CB747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Default="00B10CCC" w:rsidP="00B10CC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B747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Default="00B10CC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Default="00B10CC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B7471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B7471" w:rsidRDefault="00B10CC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7A27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B10CCC"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7A27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B10CCC"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IDRL320</w:t>
                    </w:r>
                  </w:hyperlink>
                  <w:r w:rsidR="00B10CCC"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B10CCC"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HRMT322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7A27D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B10CCC"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10CCC"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B10CCC"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8" w:anchor="hrmt" w:history="1">
                    <w:r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</w:t>
                    </w:r>
                  </w:hyperlink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anchor="idrl" w:history="1">
                    <w:r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20" w:anchor="hrmt" w:history="1">
                    <w:r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</w:t>
                    </w:r>
                  </w:hyperlink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anchor="idrl" w:history="1">
                    <w:r w:rsidRPr="007A27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CB74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Pr="007A27D9" w:rsidRDefault="00B10CC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7A27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CB7471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B7471" w:rsidRDefault="00B10CCC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No preparatory (100-level) courses will count towards this program.</w:t>
                  </w:r>
                </w:p>
              </w:tc>
            </w:tr>
          </w:tbl>
          <w:p w:rsidR="00CB7471" w:rsidRDefault="00CB7471"/>
          <w:p w:rsidR="00CB7471" w:rsidRDefault="00CB747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F60F3" w:rsidRDefault="003F60F3"/>
    <w:sectPr w:rsidR="003F60F3" w:rsidSect="007A27D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B10CC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10CC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B10CC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10CC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F60F3"/>
    <w:rsid w:val="00493A0C"/>
    <w:rsid w:val="004D6B48"/>
    <w:rsid w:val="00531A4E"/>
    <w:rsid w:val="00535F5A"/>
    <w:rsid w:val="00555F58"/>
    <w:rsid w:val="006E6663"/>
    <w:rsid w:val="007A27D9"/>
    <w:rsid w:val="008B3AC2"/>
    <w:rsid w:val="008F680D"/>
    <w:rsid w:val="00A46D3F"/>
    <w:rsid w:val="00AC197E"/>
    <w:rsid w:val="00B10CCC"/>
    <w:rsid w:val="00B21D59"/>
    <w:rsid w:val="00BD419F"/>
    <w:rsid w:val="00CB747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idrl/idrl312.htm" TargetMode="External"/><Relationship Id="rId18" Type="http://schemas.openxmlformats.org/officeDocument/2006/relationships/hyperlink" Target="http://www2.athabascau.ca/course/ug_subject/g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thabascau.ca/course/ug_subject/i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orgb/orgb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2.athabascau.ca/course/ug_subject/gh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5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hrmt/hrmt32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2.athabascau.ca/course/ug_subject/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idrl/idrl320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FA26-D9AE-4931-B6C2-5F95C8E0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2015-08-24T20:27:00Z</dcterms:created>
  <dcterms:modified xsi:type="dcterms:W3CDTF">2015-08-24T20:27:00Z</dcterms:modified>
</cp:coreProperties>
</file>