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PHPDOCX"/>
        <w:tblW w:w="11088" w:type="dxa"/>
        <w:tblCellSpacing w:w="30" w:type="dxa"/>
        <w:tblInd w:w="77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</w:tblBorders>
        <w:tblLook w:val="04A0" w:firstRow="1" w:lastRow="0" w:firstColumn="1" w:lastColumn="0" w:noHBand="0" w:noVBand="1"/>
      </w:tblPr>
      <w:tblGrid>
        <w:gridCol w:w="11093"/>
      </w:tblGrid>
      <w:tr w:rsidR="003217A5" w:rsidTr="000C43F2">
        <w:trPr>
          <w:tblCellSpacing w:w="30" w:type="dxa"/>
        </w:trPr>
        <w:tc>
          <w:tcPr>
            <w:tcW w:w="10968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3217A5" w:rsidRDefault="003217A5">
            <w:pPr>
              <w:rPr>
                <w:rFonts w:ascii="Verdana" w:hAnsi="Verdana" w:cs="Verdana"/>
                <w:noProof/>
                <w:color w:val="000000"/>
                <w:position w:val="-2"/>
                <w:sz w:val="17"/>
                <w:szCs w:val="17"/>
              </w:rPr>
            </w:pPr>
            <w:r>
              <w:rPr>
                <w:noProof/>
              </w:rPr>
              <w:drawing>
                <wp:inline distT="0" distB="0" distL="0" distR="0" wp14:anchorId="1897E56B" wp14:editId="1649004E">
                  <wp:extent cx="6858000" cy="776892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7768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3D2F" w:rsidTr="000C43F2">
        <w:trPr>
          <w:tblCellSpacing w:w="30" w:type="dxa"/>
        </w:trPr>
        <w:tc>
          <w:tcPr>
            <w:tcW w:w="10968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B03D2F" w:rsidRDefault="003217A5" w:rsidP="00B6497C">
            <w:pPr>
              <w:spacing w:before="168" w:after="168" w:line="240" w:lineRule="auto"/>
              <w:ind w:right="677"/>
              <w:textAlignment w:val="bottom"/>
            </w:pP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  <w:t xml:space="preserve">Please contact </w:t>
            </w:r>
            <w:hyperlink r:id="rId10" w:history="1">
              <w:r w:rsidRPr="00B6497C">
                <w:rPr>
                  <w:rFonts w:ascii="Verdana" w:hAnsi="Verdana"/>
                  <w:b/>
                  <w:color w:val="006600"/>
                  <w:position w:val="-2"/>
                  <w:sz w:val="17"/>
                  <w:szCs w:val="17"/>
                  <w:u w:val="single"/>
                </w:rPr>
                <w:t>Advising Services</w:t>
              </w:r>
            </w:hyperlink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860"/>
              <w:gridCol w:w="1075"/>
              <w:gridCol w:w="1055"/>
              <w:gridCol w:w="3127"/>
              <w:gridCol w:w="1286"/>
              <w:gridCol w:w="3302"/>
            </w:tblGrid>
            <w:tr w:rsidR="00B03D2F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03D2F" w:rsidRDefault="003217A5"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University Certificate In French Language Proficiency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br/>
                    <w:t>(30 Credits)</w:t>
                  </w:r>
                </w:p>
              </w:tc>
            </w:tr>
            <w:tr w:rsidR="00B03D2F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03D2F" w:rsidRDefault="003217A5" w:rsidP="003217A5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2014/2015 </w:t>
                  </w:r>
                  <w:hyperlink r:id="rId1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</w:t>
                  </w:r>
                  <w:r w:rsidR="00C2799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</w:t>
                  </w:r>
                  <w:hyperlink r:id="rId12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Glossary</w:t>
                    </w:r>
                  </w:hyperlink>
                </w:p>
              </w:tc>
            </w:tr>
            <w:tr w:rsidR="00B03D2F">
              <w:tc>
                <w:tcPr>
                  <w:tcW w:w="0" w:type="auto"/>
                  <w:gridSpan w:val="4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03D2F" w:rsidRDefault="003217A5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Preparatory - 100 numbered course</w:t>
                  </w:r>
                  <w:bookmarkStart w:id="0" w:name="_GoBack"/>
                  <w:bookmarkEnd w:id="0"/>
                </w:p>
              </w:tc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03D2F" w:rsidRDefault="003217A5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IP - In Progress AU Course</w:t>
                  </w:r>
                </w:p>
              </w:tc>
            </w:tr>
            <w:tr w:rsidR="00B03D2F" w:rsidTr="00A83773">
              <w:tc>
                <w:tcPr>
                  <w:tcW w:w="86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B03D2F" w:rsidRDefault="003217A5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</w:t>
                  </w:r>
                </w:p>
              </w:tc>
              <w:tc>
                <w:tcPr>
                  <w:tcW w:w="107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B03D2F" w:rsidRDefault="003217A5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105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B03D2F" w:rsidRDefault="003217A5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</w:t>
                  </w:r>
                </w:p>
              </w:tc>
              <w:tc>
                <w:tcPr>
                  <w:tcW w:w="312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B03D2F" w:rsidRDefault="003217A5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128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B03D2F" w:rsidRDefault="003217A5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3302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B03D2F" w:rsidRDefault="003217A5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B03D2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03D2F" w:rsidRPr="00B6497C" w:rsidRDefault="003217A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6497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03D2F" w:rsidRPr="00B6497C" w:rsidRDefault="003217A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6497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03D2F" w:rsidRPr="00B6497C" w:rsidRDefault="00B6497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3" w:history="1">
                    <w:r w:rsidR="003217A5" w:rsidRPr="00B6497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FREN200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03D2F" w:rsidRPr="00B6497C" w:rsidRDefault="003217A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6497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03D2F" w:rsidRPr="00B6497C" w:rsidRDefault="003217A5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B6497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03D2F" w:rsidRPr="00B6497C" w:rsidRDefault="00B03D2F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</w:p>
              </w:tc>
            </w:tr>
            <w:tr w:rsidR="00B03D2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03D2F" w:rsidRPr="00B6497C" w:rsidRDefault="003217A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6497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03D2F" w:rsidRPr="00B6497C" w:rsidRDefault="003217A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6497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03D2F" w:rsidRPr="00B6497C" w:rsidRDefault="00B6497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4" w:history="1">
                    <w:r w:rsidR="003217A5" w:rsidRPr="00B6497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FREN201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03D2F" w:rsidRPr="00B6497C" w:rsidRDefault="003217A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6497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03D2F" w:rsidRPr="00B6497C" w:rsidRDefault="003217A5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B6497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03D2F" w:rsidRPr="00B6497C" w:rsidRDefault="00B03D2F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</w:p>
              </w:tc>
            </w:tr>
            <w:tr w:rsidR="00A8377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83773" w:rsidRPr="00B6497C" w:rsidRDefault="00A83773" w:rsidP="007225C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6497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83773" w:rsidRPr="00B6497C" w:rsidRDefault="00A8377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6497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83773" w:rsidRPr="00B6497C" w:rsidRDefault="00B6497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5" w:history="1">
                    <w:r w:rsidR="00A83773" w:rsidRPr="00B6497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FREN362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83773" w:rsidRPr="00B6497C" w:rsidRDefault="00A8377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6497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  <w:r w:rsidR="00B6497C" w:rsidRPr="00B6497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 of 6)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83773" w:rsidRPr="00B6497C" w:rsidRDefault="00A83773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B6497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83773" w:rsidRPr="00B6497C" w:rsidRDefault="00A8377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</w:p>
              </w:tc>
            </w:tr>
            <w:tr w:rsidR="00A8377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83773" w:rsidRPr="00B6497C" w:rsidRDefault="00A83773" w:rsidP="007225C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6497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83773" w:rsidRPr="00B6497C" w:rsidRDefault="00A8377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6497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83773" w:rsidRPr="00B6497C" w:rsidRDefault="00B6497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6" w:history="1">
                    <w:r w:rsidR="00A83773" w:rsidRPr="00B6497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FREN362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83773" w:rsidRPr="00B6497C" w:rsidRDefault="00A8377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6497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  <w:r w:rsidR="00B6497C" w:rsidRPr="00B6497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(6 of 6)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83773" w:rsidRPr="00B6497C" w:rsidRDefault="00A83773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B6497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83773" w:rsidRPr="00B6497C" w:rsidRDefault="00A8377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</w:p>
              </w:tc>
            </w:tr>
            <w:tr w:rsidR="00B6497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497C" w:rsidRPr="00B6497C" w:rsidRDefault="00B6497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6497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497C" w:rsidRPr="00B6497C" w:rsidRDefault="00B6497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6497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497C" w:rsidRPr="00B6497C" w:rsidRDefault="00B6497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7" w:history="1">
                    <w:r w:rsidRPr="00B6497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FREN375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497C" w:rsidRPr="00B6497C" w:rsidRDefault="00B6497C" w:rsidP="00117C9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6497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 (3 of 6)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497C" w:rsidRPr="00B6497C" w:rsidRDefault="00B6497C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B6497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497C" w:rsidRPr="00B6497C" w:rsidRDefault="00B6497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</w:p>
              </w:tc>
            </w:tr>
            <w:tr w:rsidR="00B6497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497C" w:rsidRPr="00B6497C" w:rsidRDefault="00B6497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6497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497C" w:rsidRPr="00B6497C" w:rsidRDefault="00B6497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6497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497C" w:rsidRPr="00B6497C" w:rsidRDefault="00B6497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8" w:history="1">
                    <w:r w:rsidRPr="00B6497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FREN375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497C" w:rsidRPr="00B6497C" w:rsidRDefault="00B6497C" w:rsidP="00117C9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6497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 (6 of 6)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497C" w:rsidRPr="00B6497C" w:rsidRDefault="00B6497C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B6497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6497C" w:rsidRPr="00B6497C" w:rsidRDefault="00B6497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</w:p>
              </w:tc>
            </w:tr>
            <w:tr w:rsidR="00A8377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83773" w:rsidRPr="00B6497C" w:rsidRDefault="00A8377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6497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83773" w:rsidRPr="00B6497C" w:rsidRDefault="00A8377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6497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83773" w:rsidRPr="00B6497C" w:rsidRDefault="00B6497C" w:rsidP="007225C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9" w:history="1">
                    <w:r w:rsidR="00A83773" w:rsidRPr="00B6497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FREN301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83773" w:rsidRPr="00B6497C" w:rsidRDefault="00A8377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6497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83773" w:rsidRPr="00B6497C" w:rsidRDefault="00A83773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B6497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83773" w:rsidRPr="00B6497C" w:rsidRDefault="00A8377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</w:p>
              </w:tc>
            </w:tr>
            <w:tr w:rsidR="00B03D2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03D2F" w:rsidRPr="00B6497C" w:rsidRDefault="003217A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6497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03D2F" w:rsidRPr="00B6497C" w:rsidRDefault="003217A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6497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03D2F" w:rsidRPr="00B6497C" w:rsidRDefault="00B03D2F" w:rsidP="00A8377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03D2F" w:rsidRPr="00B6497C" w:rsidRDefault="00A8377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6497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03D2F" w:rsidRPr="00B6497C" w:rsidRDefault="003217A5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B6497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03D2F" w:rsidRPr="00B6497C" w:rsidRDefault="00B03D2F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</w:p>
              </w:tc>
            </w:tr>
            <w:tr w:rsidR="00B03D2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03D2F" w:rsidRPr="00B6497C" w:rsidRDefault="003217A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6497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03D2F" w:rsidRPr="00B6497C" w:rsidRDefault="003217A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6497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03D2F" w:rsidRPr="00B6497C" w:rsidRDefault="003217A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6497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03D2F" w:rsidRPr="00B6497C" w:rsidRDefault="003217A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6497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03D2F" w:rsidRPr="00B6497C" w:rsidRDefault="003217A5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B6497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03D2F" w:rsidRPr="00B6497C" w:rsidRDefault="00B03D2F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</w:p>
              </w:tc>
            </w:tr>
            <w:tr w:rsidR="00B03D2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03D2F" w:rsidRPr="00B6497C" w:rsidRDefault="003217A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6497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03D2F" w:rsidRPr="00B6497C" w:rsidRDefault="003217A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6497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03D2F" w:rsidRPr="00B6497C" w:rsidRDefault="003217A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6497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03D2F" w:rsidRPr="00B6497C" w:rsidRDefault="003217A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6497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03D2F" w:rsidRPr="00B6497C" w:rsidRDefault="003217A5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B6497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03D2F" w:rsidRPr="00B6497C" w:rsidRDefault="00B03D2F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</w:p>
              </w:tc>
            </w:tr>
          </w:tbl>
          <w:p w:rsidR="00B03D2F" w:rsidRDefault="00B03D2F"/>
          <w:p w:rsidR="00B03D2F" w:rsidRDefault="00B03D2F">
            <w:pPr>
              <w:spacing w:before="168" w:after="168" w:line="168" w:lineRule="auto"/>
              <w:jc w:val="center"/>
              <w:textAlignment w:val="bottom"/>
            </w:pPr>
          </w:p>
        </w:tc>
      </w:tr>
    </w:tbl>
    <w:p w:rsidR="007452CD" w:rsidRDefault="007452CD"/>
    <w:sectPr w:rsidR="007452CD" w:rsidSect="00B6497C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FDA" w:rsidRDefault="003217A5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3217A5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FDA" w:rsidRDefault="003217A5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3217A5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4E"/>
    <w:rsid w:val="00015059"/>
    <w:rsid w:val="00065F9C"/>
    <w:rsid w:val="000C43F2"/>
    <w:rsid w:val="000F6147"/>
    <w:rsid w:val="00112029"/>
    <w:rsid w:val="00135412"/>
    <w:rsid w:val="003217A5"/>
    <w:rsid w:val="00361FF4"/>
    <w:rsid w:val="003B5299"/>
    <w:rsid w:val="00432EB5"/>
    <w:rsid w:val="004406C5"/>
    <w:rsid w:val="00493A0C"/>
    <w:rsid w:val="004D6B48"/>
    <w:rsid w:val="00531A4E"/>
    <w:rsid w:val="00535F5A"/>
    <w:rsid w:val="00555F58"/>
    <w:rsid w:val="006E6663"/>
    <w:rsid w:val="007452CD"/>
    <w:rsid w:val="008B3AC2"/>
    <w:rsid w:val="008F680D"/>
    <w:rsid w:val="00A65B4B"/>
    <w:rsid w:val="00A83773"/>
    <w:rsid w:val="00AC197E"/>
    <w:rsid w:val="00B03D2F"/>
    <w:rsid w:val="00B21D59"/>
    <w:rsid w:val="00B6497C"/>
    <w:rsid w:val="00BD419F"/>
    <w:rsid w:val="00C27990"/>
    <w:rsid w:val="00DF064E"/>
    <w:rsid w:val="00EC6FAD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21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7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17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799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21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7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17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79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thabascau.ca/html/syllabi/fren/fren200.htm" TargetMode="External"/><Relationship Id="rId18" Type="http://schemas.openxmlformats.org/officeDocument/2006/relationships/hyperlink" Target="http://www.athabascau.ca/html/syllabi/fren/fren375.ht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calendar.athabascau.ca/undergrad/current/page12.php" TargetMode="External"/><Relationship Id="rId17" Type="http://schemas.openxmlformats.org/officeDocument/2006/relationships/hyperlink" Target="http://www.athabascau.ca/html/syllabi/fren/fren375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thabascau.ca/html/syllabi/fren/fren362.ht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alendar.athabascau.ca/undergrad/2014/page03_32.php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thabascau.ca/html/syllabi/fren/fren362.htm" TargetMode="External"/><Relationship Id="rId10" Type="http://schemas.openxmlformats.org/officeDocument/2006/relationships/hyperlink" Target="http://advising.athabascau.ca/" TargetMode="External"/><Relationship Id="rId19" Type="http://schemas.openxmlformats.org/officeDocument/2006/relationships/hyperlink" Target="http://www.athabascau.ca/syllabi/fren/fren301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athabascau.ca/html/syllabi/fren/fren201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8568B-75AC-4B4D-8EE7-E3AC116AA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2E4C7E88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Athabasca University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Ramos</dc:creator>
  <cp:lastModifiedBy>Jamie Gibson</cp:lastModifiedBy>
  <cp:revision>2</cp:revision>
  <dcterms:created xsi:type="dcterms:W3CDTF">2015-08-24T20:22:00Z</dcterms:created>
  <dcterms:modified xsi:type="dcterms:W3CDTF">2015-08-24T20:22:00Z</dcterms:modified>
</cp:coreProperties>
</file>