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1E61AF" w:rsidTr="00D46944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61AF" w:rsidRDefault="003A52D1">
            <w:r>
              <w:rPr>
                <w:noProof/>
              </w:rPr>
              <w:drawing>
                <wp:inline distT="0" distB="0" distL="0" distR="0" wp14:anchorId="1BD13DCB" wp14:editId="453C4ED1">
                  <wp:extent cx="6877050" cy="64770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534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AF" w:rsidTr="00D46944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E61AF" w:rsidRDefault="007F16C7" w:rsidP="00D46944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9"/>
              <w:gridCol w:w="1011"/>
              <w:gridCol w:w="1015"/>
              <w:gridCol w:w="4010"/>
              <w:gridCol w:w="1209"/>
              <w:gridCol w:w="2758"/>
            </w:tblGrid>
            <w:tr w:rsidR="001E61A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General Studies - Second Undergraduate - Applied Studies (90 credits)</w:t>
                  </w:r>
                </w:p>
              </w:tc>
            </w:tr>
            <w:tr w:rsidR="001E61A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 w:rsidP="003A52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3A52D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3A52D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3A52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E61AF" w:rsidTr="003A52D1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1AF" w:rsidRDefault="007F16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1AF" w:rsidRDefault="007F16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03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1AF" w:rsidRDefault="007F16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419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1AF" w:rsidRDefault="007F16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1AF" w:rsidRDefault="007F16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85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1AF" w:rsidRDefault="007F16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 awarded on basis of original undergraduate degree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4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F16C7" w:rsidRPr="00D4694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7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F16C7" w:rsidRPr="00D4694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0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F16C7" w:rsidRPr="00D4694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3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F16C7" w:rsidRPr="00D4694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A52D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 w:rsidP="0086749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2D1" w:rsidRPr="00D46944" w:rsidRDefault="003A52D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F16C7" w:rsidRPr="00D4694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7F16C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Pr="00D46944" w:rsidRDefault="00D4694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7F16C7" w:rsidRPr="00D469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7F16C7" w:rsidRPr="00D469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F16C7" w:rsidRPr="00D4694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</w:tbl>
          <w:p w:rsidR="001E61AF" w:rsidRDefault="007F16C7"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812"/>
            </w:tblGrid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 w:rsidR="001E61A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1AF" w:rsidRDefault="007F16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 w:rsidR="001E61AF" w:rsidRDefault="001E61AF"/>
          <w:p w:rsidR="001E61AF" w:rsidRDefault="001E61A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B523D" w:rsidRDefault="008B523D"/>
    <w:sectPr w:rsidR="008B523D" w:rsidSect="00D4694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F16C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F16C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F16C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F16C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E61AF"/>
    <w:rsid w:val="00361FF4"/>
    <w:rsid w:val="003A52D1"/>
    <w:rsid w:val="003B5299"/>
    <w:rsid w:val="00493A0C"/>
    <w:rsid w:val="004D6B48"/>
    <w:rsid w:val="00531A4E"/>
    <w:rsid w:val="00535F5A"/>
    <w:rsid w:val="00555F58"/>
    <w:rsid w:val="006E6663"/>
    <w:rsid w:val="007F16C7"/>
    <w:rsid w:val="008B3AC2"/>
    <w:rsid w:val="008B523D"/>
    <w:rsid w:val="008F680D"/>
    <w:rsid w:val="00AC197E"/>
    <w:rsid w:val="00B21D59"/>
    <w:rsid w:val="00BD419F"/>
    <w:rsid w:val="00D46944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course/ug_area/humanities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" TargetMode="External"/><Relationship Id="rId33" Type="http://schemas.openxmlformats.org/officeDocument/2006/relationships/hyperlink" Target="http://www.athabascau.ca/course/ug_area/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course/ug_area/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7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course/ug_area/" TargetMode="External"/><Relationship Id="rId37" Type="http://schemas.openxmlformats.org/officeDocument/2006/relationships/hyperlink" Target="http://www.athabascau.ca/course/ug_area/science.php" TargetMode="External"/><Relationship Id="rId40" Type="http://schemas.openxmlformats.org/officeDocument/2006/relationships/hyperlink" Target="http://www.athabascau.ca/course/ug_area/science.php" TargetMode="External"/><Relationship Id="rId45" Type="http://schemas.openxmlformats.org/officeDocument/2006/relationships/hyperlink" Target="http://www.athabascau.ca/course/ug_are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science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" TargetMode="External"/><Relationship Id="rId36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" TargetMode="External"/><Relationship Id="rId44" Type="http://schemas.openxmlformats.org/officeDocument/2006/relationships/hyperlink" Target="http://www.athabascau.ca/course/ug_are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course/ug_area/social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" TargetMode="External"/><Relationship Id="rId30" Type="http://schemas.openxmlformats.org/officeDocument/2006/relationships/hyperlink" Target="http://www.athabascau.ca/course/ug_area/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science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0031-D841-409C-8480-ED029E5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2015-08-24T17:43:00Z</dcterms:created>
  <dcterms:modified xsi:type="dcterms:W3CDTF">2015-08-24T17:43:00Z</dcterms:modified>
</cp:coreProperties>
</file>