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454401" w:rsidTr="005E6A1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54401" w:rsidRDefault="00EA0B37">
            <w:r>
              <w:rPr>
                <w:noProof/>
              </w:rPr>
              <w:drawing>
                <wp:inline distT="0" distB="0" distL="0" distR="0" wp14:anchorId="623722B7" wp14:editId="783BA15E">
                  <wp:extent cx="69056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45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401" w:rsidTr="005E6A1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54401" w:rsidRDefault="00EA0B37" w:rsidP="005E6A1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41"/>
              <w:gridCol w:w="2560"/>
              <w:gridCol w:w="1209"/>
              <w:gridCol w:w="3343"/>
            </w:tblGrid>
            <w:tr w:rsidR="0045440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Default="00EA0B3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Counselling Women (30 Credits)</w:t>
                  </w:r>
                </w:p>
              </w:tc>
            </w:tr>
            <w:tr w:rsidR="0045440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Default="00EA0B37" w:rsidP="00EA0B3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Default="00EA0B3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Default="00EA0B3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54401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54401" w:rsidRDefault="00EA0B3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bookmarkStart w:id="0" w:name="_GoBack" w:colFirst="0" w:colLast="5"/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WGST266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WGST421/HSRV421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5440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5E6A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EA0B37" w:rsidRPr="005E6A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WGST499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54401" w:rsidRPr="005E6A19" w:rsidRDefault="00EA0B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E6A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This should be the final course in the program</w:t>
                  </w:r>
                </w:p>
              </w:tc>
            </w:tr>
            <w:bookmarkEnd w:id="0"/>
          </w:tbl>
          <w:p w:rsidR="00454401" w:rsidRDefault="00454401"/>
          <w:p w:rsidR="00454401" w:rsidRDefault="0045440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82F47" w:rsidRDefault="00E82F47"/>
    <w:sectPr w:rsidR="00E82F47" w:rsidSect="005E6A1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A0B3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A0B3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A0B3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A0B3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54401"/>
    <w:rsid w:val="00493A0C"/>
    <w:rsid w:val="004D6B48"/>
    <w:rsid w:val="00531A4E"/>
    <w:rsid w:val="00535F5A"/>
    <w:rsid w:val="00555F58"/>
    <w:rsid w:val="005E6A19"/>
    <w:rsid w:val="006E6663"/>
    <w:rsid w:val="00826E36"/>
    <w:rsid w:val="008B3AC2"/>
    <w:rsid w:val="008F680D"/>
    <w:rsid w:val="00AC197E"/>
    <w:rsid w:val="00B21D59"/>
    <w:rsid w:val="00BD419F"/>
    <w:rsid w:val="00DF064E"/>
    <w:rsid w:val="00E82F47"/>
    <w:rsid w:val="00EA0B3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wgst/wgst266.htm" TargetMode="External"/><Relationship Id="rId18" Type="http://schemas.openxmlformats.org/officeDocument/2006/relationships/hyperlink" Target="http://www2.athabascau.ca/course/ug_area/social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psyc/psyc347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wgst/wgst310.htm" TargetMode="External"/><Relationship Id="rId25" Type="http://schemas.openxmlformats.org/officeDocument/2006/relationships/hyperlink" Target="http://www.athabascau.ca/html/syllabi/wgst/wgst49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social.php" TargetMode="External"/><Relationship Id="rId20" Type="http://schemas.openxmlformats.org/officeDocument/2006/relationships/hyperlink" Target="http://www2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0.php" TargetMode="External"/><Relationship Id="rId24" Type="http://schemas.openxmlformats.org/officeDocument/2006/relationships/hyperlink" Target="http://www2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wgst/wgst302.htm" TargetMode="External"/><Relationship Id="rId23" Type="http://schemas.openxmlformats.org/officeDocument/2006/relationships/hyperlink" Target="http://www.athabascau.ca/html/syllabi/wgst/wgst421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psyc/psyc34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area/social.php" TargetMode="External"/><Relationship Id="rId22" Type="http://schemas.openxmlformats.org/officeDocument/2006/relationships/hyperlink" Target="http://www2.athabascau.ca/course/ug_area/social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988E-ACFF-4192-8821-33473F7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2015-08-24T18:27:00Z</dcterms:created>
  <dcterms:modified xsi:type="dcterms:W3CDTF">2015-08-24T18:27:00Z</dcterms:modified>
</cp:coreProperties>
</file>