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26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8"/>
      </w:tblGrid>
      <w:tr w:rsidR="00521802" w:rsidTr="00101C1C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21802" w:rsidRDefault="00E204C5">
            <w:r>
              <w:rPr>
                <w:noProof/>
              </w:rPr>
              <w:drawing>
                <wp:inline distT="0" distB="0" distL="0" distR="0" wp14:anchorId="432A83BE" wp14:editId="510CF9BF">
                  <wp:extent cx="6905625" cy="790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454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802" w:rsidTr="00101C1C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21802" w:rsidRDefault="006422F0" w:rsidP="00101C1C">
            <w:pPr>
              <w:spacing w:before="168" w:after="168" w:line="240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This program plan pertains to those with a Technician Diploma only.</w:t>
            </w:r>
          </w:p>
          <w:p w:rsidR="00521802" w:rsidRDefault="006422F0" w:rsidP="00101C1C">
            <w:pPr>
              <w:spacing w:before="168" w:after="168" w:line="240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 w:rsidRPr="00101C1C">
                <w:rPr>
                  <w:rFonts w:ascii="Verdana" w:hAnsi="Verdana"/>
                  <w:b/>
                  <w:color w:val="006600"/>
                  <w:position w:val="-2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4"/>
              <w:gridCol w:w="1094"/>
              <w:gridCol w:w="2806"/>
              <w:gridCol w:w="2160"/>
              <w:gridCol w:w="1440"/>
              <w:gridCol w:w="2506"/>
            </w:tblGrid>
            <w:tr w:rsidR="00521802" w:rsidTr="00101C1C">
              <w:tc>
                <w:tcPr>
                  <w:tcW w:w="1088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Default="006422F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Science - Human Science - Post Diploma - Technician Level - 4 Year (120 credits)</w:t>
                  </w:r>
                </w:p>
              </w:tc>
            </w:tr>
            <w:tr w:rsidR="00521802" w:rsidTr="00101C1C">
              <w:tc>
                <w:tcPr>
                  <w:tcW w:w="1088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Default="0070248E" w:rsidP="0070248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6422F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 w:rsidR="006422F0" w:rsidRPr="00101C1C">
                      <w:rPr>
                        <w:rFonts w:ascii="Verdana" w:hAnsi="Verdana"/>
                        <w:b/>
                        <w:color w:val="006600"/>
                        <w:sz w:val="17"/>
                        <w:szCs w:val="17"/>
                        <w:u w:val="single"/>
                      </w:rPr>
                      <w:t>Program Requirements</w:t>
                    </w:r>
                  </w:hyperlink>
                  <w:r w:rsidR="006422F0" w:rsidRPr="00101C1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 </w:t>
                  </w:r>
                  <w:r w:rsidR="006422F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- effective Sept. 1, 201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 w:rsidR="006422F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 w:rsidR="006422F0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521802" w:rsidTr="00101C1C">
              <w:tc>
                <w:tcPr>
                  <w:tcW w:w="6934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Default="006422F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Default="006422F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1802" w:rsidRDefault="00642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1802" w:rsidRDefault="00642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1802" w:rsidRDefault="00642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1802" w:rsidRDefault="00642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1802" w:rsidRDefault="00642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1802" w:rsidRDefault="00642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422F0"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6422F0"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6422F0"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MATH270</w:t>
                    </w:r>
                  </w:hyperlink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101C1C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1C1C" w:rsidRPr="00101C1C" w:rsidRDefault="00101C1C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1C1C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1C1C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university level computing (</w:t>
                  </w:r>
                  <w:hyperlink r:id="rId18" w:anchor="comp" w:history="1">
                    <w:r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 science course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1C1C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  <w:bookmarkStart w:id="0" w:name="_GoBack"/>
                  <w:bookmarkEnd w:id="0"/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1C1C" w:rsidRPr="00101C1C" w:rsidRDefault="00101C1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1C1C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  <w:hyperlink r:id="rId20" w:anchor="english" w:history="1">
                    <w:r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English Writing Skills Requirement</w:t>
                    </w:r>
                  </w:hyperlink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</w:t>
                  </w:r>
                  <w:proofErr w:type="spellStart"/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HIST404</w:t>
                    </w:r>
                  </w:hyperlink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6422F0"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PHIL371</w:t>
                    </w:r>
                  </w:hyperlink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SCIE326</w:t>
                    </w:r>
                  </w:hyperlink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87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28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6422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101C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Pr="00101C1C" w:rsidRDefault="00101C1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6422F0" w:rsidRPr="00101C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521802" w:rsidTr="00101C1C">
              <w:tc>
                <w:tcPr>
                  <w:tcW w:w="10880" w:type="dxa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1802" w:rsidRDefault="006422F0"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Note: Program requires a minimum of 66 Science credits with a minimum of 42 Science credits at the senior (300 or 400) level.</w:t>
                  </w:r>
                </w:p>
              </w:tc>
            </w:tr>
          </w:tbl>
          <w:p w:rsidR="00521802" w:rsidRDefault="00521802"/>
          <w:p w:rsidR="00521802" w:rsidRDefault="00521802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76B51" w:rsidRDefault="00276B51"/>
    <w:sectPr w:rsidR="00276B51" w:rsidSect="00101C1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6422F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422F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6422F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422F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01C1C"/>
    <w:rsid w:val="00112029"/>
    <w:rsid w:val="00135412"/>
    <w:rsid w:val="00276B51"/>
    <w:rsid w:val="00361FF4"/>
    <w:rsid w:val="003B5299"/>
    <w:rsid w:val="00493A0C"/>
    <w:rsid w:val="004D6B48"/>
    <w:rsid w:val="00521802"/>
    <w:rsid w:val="00531A4E"/>
    <w:rsid w:val="00535F5A"/>
    <w:rsid w:val="00555F58"/>
    <w:rsid w:val="005B06C7"/>
    <w:rsid w:val="006422F0"/>
    <w:rsid w:val="006E6663"/>
    <w:rsid w:val="0070248E"/>
    <w:rsid w:val="008B3AC2"/>
    <w:rsid w:val="008F680D"/>
    <w:rsid w:val="00AC197E"/>
    <w:rsid w:val="00B21D59"/>
    <w:rsid w:val="00BD419F"/>
    <w:rsid w:val="00DF064E"/>
    <w:rsid w:val="00E204C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://www2.athabascau.ca/course/ug_subject/cd.php" TargetMode="External"/><Relationship Id="rId26" Type="http://schemas.openxmlformats.org/officeDocument/2006/relationships/hyperlink" Target="http://www.athabascau.ca/course/ug_area/science.php" TargetMode="External"/><Relationship Id="rId39" Type="http://schemas.openxmlformats.org/officeDocument/2006/relationships/hyperlink" Target="http://www.athabascau.ca/course/ug_area/science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course/ug_area/science.php" TargetMode="External"/><Relationship Id="rId42" Type="http://schemas.openxmlformats.org/officeDocument/2006/relationships/hyperlink" Target="http://www.athabascau.ca/course/ug_area/science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course/ug_area/science.php" TargetMode="External"/><Relationship Id="rId38" Type="http://schemas.openxmlformats.org/officeDocument/2006/relationships/hyperlink" Target="http://www.athabascau.ca/course/ug_area/scienc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70.htm" TargetMode="External"/><Relationship Id="rId20" Type="http://schemas.openxmlformats.org/officeDocument/2006/relationships/hyperlink" Target="http://calendar.athabascau.ca/undergrad/2013/page03_04.php" TargetMode="External"/><Relationship Id="rId29" Type="http://schemas.openxmlformats.org/officeDocument/2006/relationships/hyperlink" Target="http://www.athabascau.ca/html/syllabi/phil/phil333.htm" TargetMode="External"/><Relationship Id="rId41" Type="http://schemas.openxmlformats.org/officeDocument/2006/relationships/hyperlink" Target="http://www.athabascau.ca/course/ug_area/science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9.php" TargetMode="External"/><Relationship Id="rId24" Type="http://schemas.openxmlformats.org/officeDocument/2006/relationships/hyperlink" Target="http://www.athabascau.ca/course/ug_area/science.php" TargetMode="External"/><Relationship Id="rId32" Type="http://schemas.openxmlformats.org/officeDocument/2006/relationships/hyperlink" Target="http://www.athabascau.ca/html/syllabi/scie/scie326.htm" TargetMode="External"/><Relationship Id="rId37" Type="http://schemas.openxmlformats.org/officeDocument/2006/relationships/hyperlink" Target="http://www.athabascau.ca/course/ug_area/science.php" TargetMode="External"/><Relationship Id="rId40" Type="http://schemas.openxmlformats.org/officeDocument/2006/relationships/hyperlink" Target="http://www.athabascau.ca/course/ug_area/science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math/math265.htm" TargetMode="External"/><Relationship Id="rId23" Type="http://schemas.openxmlformats.org/officeDocument/2006/relationships/hyperlink" Target="http://www.athabascau.ca/course/ug_area/science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science.php" TargetMode="External"/><Relationship Id="rId10" Type="http://schemas.openxmlformats.org/officeDocument/2006/relationships/hyperlink" Target="http://advising.athabascau.ca" TargetMode="External"/><Relationship Id="rId19" Type="http://schemas.openxmlformats.org/officeDocument/2006/relationships/hyperlink" Target="http://www.athabascau.ca/course/ug_area/science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://www.athabascau.ca/course/ug_area/science.php" TargetMode="External"/><Relationship Id="rId27" Type="http://schemas.openxmlformats.org/officeDocument/2006/relationships/hyperlink" Target="http://www.athabascau.ca/html/syllabi/hist/hist404.htm" TargetMode="External"/><Relationship Id="rId30" Type="http://schemas.openxmlformats.org/officeDocument/2006/relationships/hyperlink" Target="http://www.athabascau.ca/html/syllabi/phil/phil371.htm" TargetMode="External"/><Relationship Id="rId35" Type="http://schemas.openxmlformats.org/officeDocument/2006/relationships/hyperlink" Target="http://www.athabascau.ca/course/ug_area/science.ph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C728-53A7-4132-8C61-72F4F374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2015-08-24T18:24:00Z</dcterms:created>
  <dcterms:modified xsi:type="dcterms:W3CDTF">2015-08-24T18:24:00Z</dcterms:modified>
</cp:coreProperties>
</file>