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17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230"/>
      </w:tblGrid>
      <w:tr w:rsidR="00AE7E62" w:rsidTr="0090249C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AE7E62" w:rsidRDefault="00FE29F0">
            <w:r>
              <w:rPr>
                <w:noProof/>
              </w:rPr>
              <w:drawing>
                <wp:inline distT="0" distB="0" distL="0" distR="0" wp14:anchorId="4F9B7943" wp14:editId="1A87D5F6">
                  <wp:extent cx="6886575" cy="7905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333" cy="793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7E62" w:rsidTr="0090249C">
        <w:trPr>
          <w:tblCellSpacing w:w="30" w:type="dxa"/>
        </w:trPr>
        <w:tc>
          <w:tcPr>
            <w:tcW w:w="1105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AE7E62" w:rsidRDefault="00FE29F0" w:rsidP="0090249C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 w:rsidRPr="00376B10">
                <w:rPr>
                  <w:rFonts w:ascii="Verdana" w:hAnsi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808"/>
              <w:gridCol w:w="1011"/>
              <w:gridCol w:w="1806"/>
              <w:gridCol w:w="2707"/>
              <w:gridCol w:w="1209"/>
              <w:gridCol w:w="3301"/>
            </w:tblGrid>
            <w:tr w:rsidR="00AE7E62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Default="00FE29F0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Science - 4 Year (120 credits)</w:t>
                  </w:r>
                </w:p>
              </w:tc>
            </w:tr>
            <w:tr w:rsidR="00AE7E62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Default="00FE29F0" w:rsidP="00FE29F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 w:rsidRPr="00C47FDF">
                      <w:rPr>
                        <w:rFonts w:ascii="Verdana" w:hAnsi="Verdana"/>
                        <w:b/>
                        <w:color w:val="006600"/>
                        <w:sz w:val="17"/>
                        <w:szCs w:val="17"/>
                        <w:u w:val="single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Default="00FE29F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Default="00FE29F0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AE7E62">
              <w:tc>
                <w:tcPr>
                  <w:tcW w:w="64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E7E62" w:rsidRDefault="00FE29F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85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E7E62" w:rsidRDefault="00FE29F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9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E7E62" w:rsidRDefault="00FE29F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294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E7E62" w:rsidRDefault="00FE29F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0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E7E62" w:rsidRDefault="00FE29F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10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AE7E62" w:rsidRDefault="00FE29F0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3" w:anchor="comp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COMP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  <w:hyperlink r:id="rId15" w:anchor="english" w:history="1">
                    <w:r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English Writing Skills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FE29F0"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8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MATH265</w:t>
                    </w:r>
                  </w:hyperlink>
                  <w:r w:rsidR="00FE29F0"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1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Lab 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Lab 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5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Lab 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Lab 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7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Lab 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Lab 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9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FE29F0"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0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E29F0"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1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FE29F0"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3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E29F0"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4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5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FE29F0"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6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E29F0"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7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8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FE29F0"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39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E29F0"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0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1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Applied Studies</w:t>
                    </w:r>
                  </w:hyperlink>
                  <w:r w:rsidR="00FE29F0"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2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FE29F0"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3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4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FE29F0"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5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PHIL371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6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7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SCIE326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8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9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HIST404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 Core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0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1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2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3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4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5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6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7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8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9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0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1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400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2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400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3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400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4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400 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FE29F0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0249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Pr="0090249C" w:rsidRDefault="00376B10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65" w:history="1">
                    <w:r w:rsidR="00FE29F0" w:rsidRPr="0090249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AE7E62">
              <w:tc>
                <w:tcPr>
                  <w:tcW w:w="0" w:type="auto"/>
                  <w:gridSpan w:val="6"/>
                  <w:tcBorders>
                    <w:top w:val="inset" w:sz="7" w:space="0" w:color="CC0000"/>
                    <w:left w:val="inset" w:sz="7" w:space="0" w:color="CC0000"/>
                    <w:bottom w:val="inset" w:sz="7" w:space="0" w:color="CC0000"/>
                    <w:right w:val="inset" w:sz="7" w:space="0" w:color="CC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AE7E62" w:rsidRDefault="00FE29F0" w:rsidP="0090249C">
                  <w:pPr>
                    <w:spacing w:line="240" w:lineRule="auto"/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 xml:space="preserve">Notes: </w:t>
                  </w:r>
                </w:p>
                <w:p w:rsidR="00AE7E62" w:rsidRDefault="00FE29F0" w:rsidP="0090249C">
                  <w:pPr>
                    <w:pStyle w:val="ListParagraphPHPDOCX"/>
                    <w:numPr>
                      <w:ilvl w:val="0"/>
                      <w:numId w:val="1"/>
                    </w:numPr>
                    <w:spacing w:after="168" w:line="240" w:lineRule="auto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Program requires 12 credits at the 400 level in Sciences</w:t>
                  </w:r>
                </w:p>
                <w:p w:rsidR="00AE7E62" w:rsidRDefault="00FE29F0" w:rsidP="0090249C">
                  <w:pPr>
                    <w:pStyle w:val="ListParagraphPHPDOCX"/>
                    <w:numPr>
                      <w:ilvl w:val="0"/>
                      <w:numId w:val="1"/>
                    </w:numPr>
                    <w:spacing w:after="168" w:line="240" w:lineRule="auto"/>
                    <w:rPr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b/>
                      <w:color w:val="CC0000"/>
                      <w:position w:val="-2"/>
                      <w:sz w:val="17"/>
                      <w:szCs w:val="17"/>
                    </w:rPr>
                    <w:t>Program allows a maximum of 9 credits in any one Humanities, Social Science, and/or Applied Studies discipline</w:t>
                  </w:r>
                </w:p>
              </w:tc>
            </w:tr>
          </w:tbl>
          <w:p w:rsidR="00AE7E62" w:rsidRDefault="00AE7E62"/>
          <w:p w:rsidR="00AE7E62" w:rsidRDefault="00AE7E62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C15522" w:rsidRDefault="00C15522"/>
    <w:sectPr w:rsidR="00C15522" w:rsidSect="0090249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FE29F0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FE29F0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FE29F0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FE29F0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A3B78"/>
    <w:rsid w:val="000F6147"/>
    <w:rsid w:val="00112029"/>
    <w:rsid w:val="00135412"/>
    <w:rsid w:val="00361FF4"/>
    <w:rsid w:val="00376B10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90249C"/>
    <w:rsid w:val="00AC197E"/>
    <w:rsid w:val="00AE7E62"/>
    <w:rsid w:val="00B21D59"/>
    <w:rsid w:val="00BD419F"/>
    <w:rsid w:val="00C15522"/>
    <w:rsid w:val="00C47FDF"/>
    <w:rsid w:val="00DF064E"/>
    <w:rsid w:val="00FB45FF"/>
    <w:rsid w:val="00FE2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2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E2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9F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E2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2.athabascau.ca/course/ug_subject/cd.php" TargetMode="External"/><Relationship Id="rId18" Type="http://schemas.openxmlformats.org/officeDocument/2006/relationships/hyperlink" Target="http://www.athabascau.ca/html/syllabi/math/math216.htm" TargetMode="External"/><Relationship Id="rId26" Type="http://schemas.openxmlformats.org/officeDocument/2006/relationships/hyperlink" Target="http://www.athabascau.ca/html/syllabi/lab_science_courses.htm" TargetMode="External"/><Relationship Id="rId39" Type="http://schemas.openxmlformats.org/officeDocument/2006/relationships/hyperlink" Target="http://www2.athabascau.ca/course/ug_area/humanities.php" TargetMode="External"/><Relationship Id="rId21" Type="http://schemas.openxmlformats.org/officeDocument/2006/relationships/hyperlink" Target="http://www.athabascau.ca/html/syllabi/math/math270.htm" TargetMode="External"/><Relationship Id="rId34" Type="http://schemas.openxmlformats.org/officeDocument/2006/relationships/hyperlink" Target="http://www2.athabascau.ca/course/ug_area/social.php" TargetMode="External"/><Relationship Id="rId42" Type="http://schemas.openxmlformats.org/officeDocument/2006/relationships/hyperlink" Target="http://www2.athabascau.ca/course/ug_area/humanities.php" TargetMode="External"/><Relationship Id="rId47" Type="http://schemas.openxmlformats.org/officeDocument/2006/relationships/hyperlink" Target="http://www.athabascau.ca/html/syllabi/scie/scie326.htm" TargetMode="External"/><Relationship Id="rId50" Type="http://schemas.openxmlformats.org/officeDocument/2006/relationships/hyperlink" Target="http://www2.athabascau.ca/course/ug_area/humanities.php" TargetMode="External"/><Relationship Id="rId55" Type="http://schemas.openxmlformats.org/officeDocument/2006/relationships/hyperlink" Target="http://www2.athabascau.ca/course/ug_area/science.php" TargetMode="External"/><Relationship Id="rId63" Type="http://schemas.openxmlformats.org/officeDocument/2006/relationships/hyperlink" Target="http://www2.athabascau.ca/course/ug_area/science.php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2.athabascau.ca/course/ug_area/humanities.php" TargetMode="External"/><Relationship Id="rId29" Type="http://schemas.openxmlformats.org/officeDocument/2006/relationships/hyperlink" Target="http://www2.athabascau.ca/course/ug_area/applied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17.php" TargetMode="External"/><Relationship Id="rId24" Type="http://schemas.openxmlformats.org/officeDocument/2006/relationships/hyperlink" Target="http://www.athabascau.ca/html/syllabi/lab_science_courses.htm" TargetMode="External"/><Relationship Id="rId32" Type="http://schemas.openxmlformats.org/officeDocument/2006/relationships/hyperlink" Target="http://www2.athabascau.ca/course/ug_area/applied.php" TargetMode="External"/><Relationship Id="rId37" Type="http://schemas.openxmlformats.org/officeDocument/2006/relationships/hyperlink" Target="http://www2.athabascau.ca/course/ug_area/social.php" TargetMode="External"/><Relationship Id="rId40" Type="http://schemas.openxmlformats.org/officeDocument/2006/relationships/hyperlink" Target="http://www2.athabascau.ca/course/ug_area/social.php" TargetMode="External"/><Relationship Id="rId45" Type="http://schemas.openxmlformats.org/officeDocument/2006/relationships/hyperlink" Target="http://www.athabascau.ca/html/syllabi/phil/phil371.htm" TargetMode="External"/><Relationship Id="rId53" Type="http://schemas.openxmlformats.org/officeDocument/2006/relationships/hyperlink" Target="http://www2.athabascau.ca/course/ug_area/science.php" TargetMode="External"/><Relationship Id="rId58" Type="http://schemas.openxmlformats.org/officeDocument/2006/relationships/hyperlink" Target="http://www2.athabascau.ca/course/ug_area/science.php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calendar.athabascau.ca/undergrad/2013/page03_04.php" TargetMode="External"/><Relationship Id="rId23" Type="http://schemas.openxmlformats.org/officeDocument/2006/relationships/hyperlink" Target="http://www.athabascau.ca/html/syllabi/lab_science_courses.htm" TargetMode="External"/><Relationship Id="rId28" Type="http://schemas.openxmlformats.org/officeDocument/2006/relationships/hyperlink" Target="http://www.athabascau.ca/html/syllabi/lab_science_courses.htm" TargetMode="External"/><Relationship Id="rId36" Type="http://schemas.openxmlformats.org/officeDocument/2006/relationships/hyperlink" Target="http://www2.athabascau.ca/course/ug_area/humanities.php" TargetMode="External"/><Relationship Id="rId49" Type="http://schemas.openxmlformats.org/officeDocument/2006/relationships/hyperlink" Target="http://www.athabascau.ca/html/syllabi/hist/hist404.htm" TargetMode="External"/><Relationship Id="rId57" Type="http://schemas.openxmlformats.org/officeDocument/2006/relationships/hyperlink" Target="http://www2.athabascau.ca/course/ug_area/science.php" TargetMode="External"/><Relationship Id="rId61" Type="http://schemas.openxmlformats.org/officeDocument/2006/relationships/hyperlink" Target="http://www2.athabascau.ca/course/ug_area/science.php" TargetMode="External"/><Relationship Id="rId10" Type="http://schemas.openxmlformats.org/officeDocument/2006/relationships/hyperlink" Target="http://advising.athabascau.ca" TargetMode="External"/><Relationship Id="rId19" Type="http://schemas.openxmlformats.org/officeDocument/2006/relationships/hyperlink" Target="http://www2.athabascau.ca/course/ug_area/science.php" TargetMode="External"/><Relationship Id="rId31" Type="http://schemas.openxmlformats.org/officeDocument/2006/relationships/hyperlink" Target="http://www2.athabascau.ca/course/ug_area/social.php" TargetMode="External"/><Relationship Id="rId44" Type="http://schemas.openxmlformats.org/officeDocument/2006/relationships/hyperlink" Target="http://www.athabascau.ca/html/syllabi/phil/phil333.htm" TargetMode="External"/><Relationship Id="rId52" Type="http://schemas.openxmlformats.org/officeDocument/2006/relationships/hyperlink" Target="http://www2.athabascau.ca/course/ug_area/science.php" TargetMode="External"/><Relationship Id="rId60" Type="http://schemas.openxmlformats.org/officeDocument/2006/relationships/hyperlink" Target="http://www2.athabascau.ca/course/ug_area/science.php" TargetMode="External"/><Relationship Id="rId65" Type="http://schemas.openxmlformats.org/officeDocument/2006/relationships/hyperlink" Target="http://www2.athabascau.ca/course/ug_area/scienc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2.athabascau.ca/course/ug_area/science.php" TargetMode="External"/><Relationship Id="rId22" Type="http://schemas.openxmlformats.org/officeDocument/2006/relationships/hyperlink" Target="http://www2.athabascau.ca/course/ug_area/science.php" TargetMode="External"/><Relationship Id="rId27" Type="http://schemas.openxmlformats.org/officeDocument/2006/relationships/hyperlink" Target="http://www.athabascau.ca/html/syllabi/lab_science_courses.htm" TargetMode="External"/><Relationship Id="rId30" Type="http://schemas.openxmlformats.org/officeDocument/2006/relationships/hyperlink" Target="http://www2.athabascau.ca/course/ug_area/humanities.php" TargetMode="External"/><Relationship Id="rId35" Type="http://schemas.openxmlformats.org/officeDocument/2006/relationships/hyperlink" Target="http://www2.athabascau.ca/course/ug_area/applied.php" TargetMode="External"/><Relationship Id="rId43" Type="http://schemas.openxmlformats.org/officeDocument/2006/relationships/hyperlink" Target="http://www2.athabascau.ca/course/ug_area/social.php" TargetMode="External"/><Relationship Id="rId48" Type="http://schemas.openxmlformats.org/officeDocument/2006/relationships/hyperlink" Target="http://www2.athabascau.ca/course/ug_area/science.php" TargetMode="External"/><Relationship Id="rId56" Type="http://schemas.openxmlformats.org/officeDocument/2006/relationships/hyperlink" Target="http://www2.athabascau.ca/course/ug_area/science.php" TargetMode="External"/><Relationship Id="rId64" Type="http://schemas.openxmlformats.org/officeDocument/2006/relationships/hyperlink" Target="http://www2.athabascau.ca/course/ug_area/science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2.athabascau.ca/course/ug_area/science.php" TargetMode="External"/><Relationship Id="rId3" Type="http://schemas.openxmlformats.org/officeDocument/2006/relationships/styles" Target="styles.xml"/><Relationship Id="rId12" Type="http://schemas.openxmlformats.org/officeDocument/2006/relationships/hyperlink" Target="http://calendar.athabascau.ca/undergrad/current/page12.php" TargetMode="External"/><Relationship Id="rId17" Type="http://schemas.openxmlformats.org/officeDocument/2006/relationships/hyperlink" Target="http://www.athabascau.ca/html/syllabi/math/math215.htm" TargetMode="External"/><Relationship Id="rId25" Type="http://schemas.openxmlformats.org/officeDocument/2006/relationships/hyperlink" Target="http://www.athabascau.ca/html/syllabi/lab_science_courses.htm" TargetMode="External"/><Relationship Id="rId33" Type="http://schemas.openxmlformats.org/officeDocument/2006/relationships/hyperlink" Target="http://www2.athabascau.ca/course/ug_area/humanities.php" TargetMode="External"/><Relationship Id="rId38" Type="http://schemas.openxmlformats.org/officeDocument/2006/relationships/hyperlink" Target="http://www2.athabascau.ca/course/ug_area/applied.php" TargetMode="External"/><Relationship Id="rId46" Type="http://schemas.openxmlformats.org/officeDocument/2006/relationships/hyperlink" Target="http://www2.athabascau.ca/course/ug_area/humanities.php" TargetMode="External"/><Relationship Id="rId59" Type="http://schemas.openxmlformats.org/officeDocument/2006/relationships/hyperlink" Target="http://www2.athabascau.ca/course/ug_area/science.php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athabascau.ca/html/syllabi/math/math265.htm" TargetMode="External"/><Relationship Id="rId41" Type="http://schemas.openxmlformats.org/officeDocument/2006/relationships/hyperlink" Target="http://www2.athabascau.ca/course/ug_area/applied.php" TargetMode="External"/><Relationship Id="rId54" Type="http://schemas.openxmlformats.org/officeDocument/2006/relationships/hyperlink" Target="http://www2.athabascau.ca/course/ug_area/science.php" TargetMode="External"/><Relationship Id="rId62" Type="http://schemas.openxmlformats.org/officeDocument/2006/relationships/hyperlink" Target="http://www2.athabascau.ca/course/ug_area/science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1A6E84-7919-453D-B7C8-EA802ED8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2E4C7E88</Template>
  <TotalTime>0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4</cp:revision>
  <dcterms:created xsi:type="dcterms:W3CDTF">2015-08-24T18:11:00Z</dcterms:created>
  <dcterms:modified xsi:type="dcterms:W3CDTF">2015-08-24T18:12:00Z</dcterms:modified>
</cp:coreProperties>
</file>