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2037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20379" w:rsidRDefault="00F37BA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68432046" name="name15331dcf58b0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379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20379" w:rsidRDefault="00F37BAF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</w:p>
          <w:p w:rsidR="00920379" w:rsidRDefault="00F37BAF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35"/>
              <w:gridCol w:w="1196"/>
              <w:gridCol w:w="1941"/>
              <w:gridCol w:w="1972"/>
              <w:gridCol w:w="1430"/>
              <w:gridCol w:w="3746"/>
            </w:tblGrid>
            <w:tr w:rsidR="0092037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92037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 w:rsidP="00F37BA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20379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12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13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14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15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16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19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20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22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24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25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5B63AC" w:rsidP="00330F2A">
                  <w:hyperlink r:id="rId26" w:history="1">
                    <w:r w:rsidRPr="00ED6D32">
                      <w:rPr>
                        <w:color w:val="006600"/>
                      </w:rPr>
                      <w:t>IDRL312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Pr="00330F2A" w:rsidRDefault="00F37BAF">
                  <w:pPr>
                    <w:rPr>
                      <w:color w:val="006600"/>
                    </w:rPr>
                  </w:pPr>
                  <w:r w:rsidRPr="00330F2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 </w:t>
                  </w:r>
                  <w:r w:rsidR="005B63AC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IDRL312 </w:t>
                  </w:r>
                  <w:r w:rsidR="005B63AC" w:rsidRPr="00671A71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closed Dec.6/16 - replace</w:t>
                  </w:r>
                  <w:r w:rsidR="005B63AC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 with </w:t>
                  </w:r>
                  <w:hyperlink r:id="rId27" w:history="1">
                    <w:r w:rsidR="005B63AC" w:rsidRPr="00ED6D32">
                      <w:rPr>
                        <w:rFonts w:ascii="Helv" w:hAnsi="Helv" w:cs="Helv"/>
                        <w:color w:val="006600"/>
                        <w:sz w:val="20"/>
                        <w:szCs w:val="20"/>
                      </w:rPr>
                      <w:t>IDRL215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28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29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31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2" w:anchor="idrl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anchor="orgb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34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35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36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37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38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39" w:anchor="lbst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40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1" w:anchor="lbst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F37BAF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42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43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44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45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46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3E765D">
                  <w:hyperlink r:id="rId47" w:history="1">
                    <w:r w:rsidR="00F37BAF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920379" w:rsidRDefault="00920379"/>
          <w:p w:rsidR="00920379" w:rsidRDefault="00920379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2037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20379" w:rsidRDefault="00F37BA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920379" w:rsidRDefault="00920379"/>
          <w:p w:rsidR="00920379" w:rsidRDefault="0092037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269F2" w:rsidRDefault="003269F2"/>
    <w:sectPr w:rsidR="003269F2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5D" w:rsidRDefault="003E765D" w:rsidP="006E0FDA">
      <w:pPr>
        <w:spacing w:after="0" w:line="240" w:lineRule="auto"/>
      </w:pPr>
      <w:r>
        <w:separator/>
      </w:r>
    </w:p>
  </w:endnote>
  <w:endnote w:type="continuationSeparator" w:id="0">
    <w:p w:rsidR="003E765D" w:rsidRDefault="003E765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5D" w:rsidRDefault="003E765D" w:rsidP="006E0FDA">
      <w:pPr>
        <w:spacing w:after="0" w:line="240" w:lineRule="auto"/>
      </w:pPr>
      <w:r>
        <w:separator/>
      </w:r>
    </w:p>
  </w:footnote>
  <w:footnote w:type="continuationSeparator" w:id="0">
    <w:p w:rsidR="003E765D" w:rsidRDefault="003E765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2B58"/>
    <w:rsid w:val="00065F9C"/>
    <w:rsid w:val="000F6147"/>
    <w:rsid w:val="00112029"/>
    <w:rsid w:val="00135412"/>
    <w:rsid w:val="003269F2"/>
    <w:rsid w:val="00330F2A"/>
    <w:rsid w:val="00361FF4"/>
    <w:rsid w:val="003B5299"/>
    <w:rsid w:val="003E765D"/>
    <w:rsid w:val="00493A0C"/>
    <w:rsid w:val="004D6B48"/>
    <w:rsid w:val="00531A4E"/>
    <w:rsid w:val="00535F5A"/>
    <w:rsid w:val="00555F58"/>
    <w:rsid w:val="005B63AC"/>
    <w:rsid w:val="006E6663"/>
    <w:rsid w:val="007536EE"/>
    <w:rsid w:val="008B3AC2"/>
    <w:rsid w:val="008F680D"/>
    <w:rsid w:val="00920379"/>
    <w:rsid w:val="00AC197E"/>
    <w:rsid w:val="00B21D59"/>
    <w:rsid w:val="00BD419F"/>
    <w:rsid w:val="00DF064E"/>
    <w:rsid w:val="00F37BA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B92F8-7B8B-4D3E-9038-E895E10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syllabi/idrl/idrl312.php" TargetMode="External"/><Relationship Id="rId39" Type="http://schemas.openxmlformats.org/officeDocument/2006/relationships/hyperlink" Target="http://www.athabascau.ca/course/ug_subject/list_i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course/ug_area/nonbusinessadm.php" TargetMode="External"/><Relationship Id="rId47" Type="http://schemas.openxmlformats.org/officeDocument/2006/relationships/hyperlink" Target="http://www.athabascau.ca/html/syllabi/admn/admn404.htm" TargetMode="External"/><Relationship Id="rId50" Type="http://schemas.openxmlformats.org/officeDocument/2006/relationships/hyperlink" Target="http://www.athabascau.ca/syllabi/poli/poli301.php" TargetMode="External"/><Relationship Id="rId55" Type="http://schemas.openxmlformats.org/officeDocument/2006/relationships/hyperlink" Target="http://www.athabascau.ca/html/syllabi/glst/glst440.htm" TargetMode="External"/><Relationship Id="rId63" Type="http://schemas.openxmlformats.org/officeDocument/2006/relationships/hyperlink" Target="http://www.athabascau.ca/html/syllabi/soci/soci345.ht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9" Type="http://schemas.openxmlformats.org/officeDocument/2006/relationships/hyperlink" Target="http://www.athabascau.ca/html/syllabi/orgb/orgb387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hrmt/hrmt301.htm" TargetMode="External"/><Relationship Id="rId32" Type="http://schemas.openxmlformats.org/officeDocument/2006/relationships/hyperlink" Target="http://www.athabascau.ca/course/ug_subject/list_i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html/syllabi/poli/poli403.htm" TargetMode="External"/><Relationship Id="rId58" Type="http://schemas.openxmlformats.org/officeDocument/2006/relationships/hyperlink" Target="http://www.athabascau.ca/html/syllabi/phil/phil252.htm" TargetMode="External"/><Relationship Id="rId66" Type="http://schemas.openxmlformats.org/officeDocument/2006/relationships/hyperlink" Target="http://www.athabascau.ca/syllabi/wgst/wgst42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html/syllabi/orgb/orgb319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ovn/govn301.htm" TargetMode="External"/><Relationship Id="rId57" Type="http://schemas.openxmlformats.org/officeDocument/2006/relationships/hyperlink" Target="http://www.athabascau.ca/html/syllabi/idrl/idrl305.htm" TargetMode="External"/><Relationship Id="rId61" Type="http://schemas.openxmlformats.org/officeDocument/2006/relationships/hyperlink" Target="http://www.athabascau.ca/html/syllabi/psyc/psyc379.htm" TargetMode="External"/><Relationship Id="rId10" Type="http://schemas.openxmlformats.org/officeDocument/2006/relationships/hyperlink" Target="http://calendar.athabascau.ca/undergrad/2014/page03_14_02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businessadmin.php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glst/glst403.htm" TargetMode="External"/><Relationship Id="rId60" Type="http://schemas.openxmlformats.org/officeDocument/2006/relationships/hyperlink" Target="http://www.athabascau.ca/html/syllabi/poli/poli480.htm" TargetMode="External"/><Relationship Id="rId65" Type="http://schemas.openxmlformats.org/officeDocument/2006/relationships/hyperlink" Target="http://www.athabascau.ca/html/syllabi/soci/soci3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syllabi/idrl/idrl215.php" TargetMode="External"/><Relationship Id="rId30" Type="http://schemas.openxmlformats.org/officeDocument/2006/relationships/hyperlink" Target="http://www.athabascau.ca/html/syllabi/hrmt/hrmt387.htm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admn/admn404.htm" TargetMode="External"/><Relationship Id="rId56" Type="http://schemas.openxmlformats.org/officeDocument/2006/relationships/hyperlink" Target="http://www.athabascau.ca/html/syllabi/poli/poli440.htm" TargetMode="External"/><Relationship Id="rId64" Type="http://schemas.openxmlformats.org/officeDocument/2006/relationships/hyperlink" Target="http://www.athabascau.ca/syllabi/wgst/wgst345.htm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govn/govn403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idrl/idrl308.htm" TargetMode="External"/><Relationship Id="rId33" Type="http://schemas.openxmlformats.org/officeDocument/2006/relationships/hyperlink" Target="http://www.athabascau.ca/course/ug_subject/list_np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html/syllabi/psyc/psyc300.htm" TargetMode="External"/><Relationship Id="rId67" Type="http://schemas.openxmlformats.org/officeDocument/2006/relationships/hyperlink" Target="http://www.athabascau.ca/html/syllabi/hsrv/hsrv421.htm" TargetMode="External"/><Relationship Id="rId20" Type="http://schemas.openxmlformats.org/officeDocument/2006/relationships/hyperlink" Target="http://www.athabascau.ca/html/syllabi/hrmt/hrmt386.htm" TargetMode="External"/><Relationship Id="rId41" Type="http://schemas.openxmlformats.org/officeDocument/2006/relationships/hyperlink" Target="http://www.athabascau.ca/course/ug_subject/list_im.php" TargetMode="External"/><Relationship Id="rId54" Type="http://schemas.openxmlformats.org/officeDocument/2006/relationships/hyperlink" Target="http://www.athabascau.ca/html/syllabi/govn/govn440.htm" TargetMode="External"/><Relationship Id="rId62" Type="http://schemas.openxmlformats.org/officeDocument/2006/relationships/hyperlink" Target="http://www.athabascau.ca/html/syllabi/soci/soci30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96BE-164E-4FE2-8F03-195BDE31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2017-02-17T20:10:00Z</dcterms:created>
  <dcterms:modified xsi:type="dcterms:W3CDTF">2017-02-17T20:10:00Z</dcterms:modified>
</cp:coreProperties>
</file>