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EA5AB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EA5AB5" w:rsidRDefault="001577EF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86315"/>
                  <wp:effectExtent l="0" t="0" r="0" b="0"/>
                  <wp:docPr id="77118049" name="name15331d27ee09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AB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EA5AB5" w:rsidRDefault="001577EF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75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- 3 year ONTARIO Business Diplomas</w:t>
            </w:r>
            <w:bookmarkStart w:id="0" w:name="_GoBack"/>
            <w:bookmarkEnd w:id="0"/>
          </w:p>
          <w:p w:rsidR="00EA5AB5" w:rsidRDefault="001577EF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01"/>
              <w:gridCol w:w="1040"/>
              <w:gridCol w:w="2149"/>
              <w:gridCol w:w="1716"/>
              <w:gridCol w:w="1245"/>
              <w:gridCol w:w="4269"/>
            </w:tblGrid>
            <w:tr w:rsidR="00EA5AB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- 4 Year (120 credits)</w:t>
                  </w:r>
                </w:p>
              </w:tc>
            </w:tr>
            <w:tr w:rsidR="00EA5AB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 w:rsidP="001577E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EA5AB5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EA5AB5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A5AB5" w:rsidRDefault="001577E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A5AB5" w:rsidRDefault="001577E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A5AB5" w:rsidRDefault="001577E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A5AB5" w:rsidRDefault="001577E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A5AB5" w:rsidRDefault="001577E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A5AB5" w:rsidRDefault="001577E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EA5A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F93857">
                  <w:hyperlink r:id="rId12" w:history="1">
                    <w:r w:rsidR="001577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A5A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F93857">
                  <w:hyperlink r:id="rId13" w:history="1">
                    <w:r w:rsidR="001577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A5A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F93857">
                  <w:hyperlink r:id="rId14" w:history="1">
                    <w:r w:rsidR="001577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A5A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F93857">
                  <w:hyperlink r:id="rId15" w:history="1">
                    <w:r w:rsidR="001577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A5A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F93857">
                  <w:hyperlink r:id="rId16" w:history="1">
                    <w:r w:rsidR="001577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1577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1577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A5A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F93857">
                  <w:hyperlink r:id="rId18" w:history="1">
                    <w:r w:rsidR="001577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1577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 w:rsidR="001577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1577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0" w:history="1">
                    <w:r w:rsidR="001577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F93857">
                  <w:hyperlink r:id="rId21" w:history="1">
                    <w:r w:rsidR="001577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1577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EA5A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F93857">
                  <w:hyperlink r:id="rId22" w:history="1">
                    <w:r w:rsidR="001577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1577E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1577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A5A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F93857">
                  <w:hyperlink r:id="rId24" w:history="1">
                    <w:r w:rsidR="001577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A5A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F93857">
                  <w:hyperlink r:id="rId25" w:history="1">
                    <w:r w:rsidR="001577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A5A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F93857">
                  <w:hyperlink r:id="rId26" w:history="1">
                    <w:r w:rsidR="001577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A5A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F93857">
                  <w:hyperlink r:id="rId27" w:history="1">
                    <w:r w:rsidR="001577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A5A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F93857">
                  <w:hyperlink r:id="rId28" w:history="1">
                    <w:r w:rsidR="001577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A5A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F93857">
                  <w:hyperlink r:id="rId29" w:history="1">
                    <w:r w:rsidR="001577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A5A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F93857">
                  <w:hyperlink r:id="rId30" w:history="1">
                    <w:r w:rsidR="001577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A5A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F93857">
                  <w:hyperlink r:id="rId31" w:history="1">
                    <w:r w:rsidR="001577E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EA5AB5" w:rsidRDefault="00EA5AB5"/>
          <w:p w:rsidR="00EA5AB5" w:rsidRDefault="00EA5AB5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EA5A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EA5A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5AB5" w:rsidRDefault="001577EF" w:rsidP="003923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3923F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42" w:history="1">
                    <w:r w:rsidR="00480C3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480C3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closed Dec 6/16)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EA5AB5" w:rsidRDefault="00EA5AB5"/>
          <w:p w:rsidR="00EA5AB5" w:rsidRDefault="00EA5AB5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402AF7" w:rsidRDefault="00402AF7"/>
    <w:sectPr w:rsidR="00402AF7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57" w:rsidRDefault="00F93857" w:rsidP="006E0FDA">
      <w:pPr>
        <w:spacing w:after="0" w:line="240" w:lineRule="auto"/>
      </w:pPr>
      <w:r>
        <w:separator/>
      </w:r>
    </w:p>
  </w:endnote>
  <w:endnote w:type="continuationSeparator" w:id="0">
    <w:p w:rsidR="00F93857" w:rsidRDefault="00F9385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57" w:rsidRDefault="00F93857" w:rsidP="006E0FDA">
      <w:pPr>
        <w:spacing w:after="0" w:line="240" w:lineRule="auto"/>
      </w:pPr>
      <w:r>
        <w:separator/>
      </w:r>
    </w:p>
  </w:footnote>
  <w:footnote w:type="continuationSeparator" w:id="0">
    <w:p w:rsidR="00F93857" w:rsidRDefault="00F9385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577EF"/>
    <w:rsid w:val="00361FF4"/>
    <w:rsid w:val="003923FA"/>
    <w:rsid w:val="003B5299"/>
    <w:rsid w:val="00402AF7"/>
    <w:rsid w:val="00480C33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63AA7"/>
    <w:rsid w:val="00DF064E"/>
    <w:rsid w:val="00EA5AB5"/>
    <w:rsid w:val="00F93857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4AD5B-30F0-4715-A51E-8B37BEAE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ath/math215.htm" TargetMode="External"/><Relationship Id="rId26" Type="http://schemas.openxmlformats.org/officeDocument/2006/relationships/hyperlink" Target="http://www.athabascau.ca/course/ug_area/nonbusinessadm.php" TargetMode="External"/><Relationship Id="rId39" Type="http://schemas.openxmlformats.org/officeDocument/2006/relationships/hyperlink" Target="http://www.athabascau.ca/html/syllabi/glst/glst44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gsc/mgsc301.htm" TargetMode="External"/><Relationship Id="rId34" Type="http://schemas.openxmlformats.org/officeDocument/2006/relationships/hyperlink" Target="http://www2.athabascau.ca/syllabi/poli/poli301.php" TargetMode="External"/><Relationship Id="rId42" Type="http://schemas.openxmlformats.org/officeDocument/2006/relationships/hyperlink" Target="http://www.athabascau.ca/html/syllabi/idrl/idrl312.htm" TargetMode="External"/><Relationship Id="rId47" Type="http://schemas.openxmlformats.org/officeDocument/2006/relationships/hyperlink" Target="http://www.athabascau.ca/html/syllabi/soci/soci300.htm" TargetMode="External"/><Relationship Id="rId50" Type="http://schemas.openxmlformats.org/officeDocument/2006/relationships/hyperlink" Target="http://www.athabascau.ca/html/syllabi/soci/soci348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orgb/orgb386.htm" TargetMode="External"/><Relationship Id="rId25" Type="http://schemas.openxmlformats.org/officeDocument/2006/relationships/hyperlink" Target="http://www.athabascau.ca/course/ug_area/businessadmin.php" TargetMode="External"/><Relationship Id="rId33" Type="http://schemas.openxmlformats.org/officeDocument/2006/relationships/hyperlink" Target="http://www.athabascau.ca/html/syllabi/govn/govn301.htm" TargetMode="External"/><Relationship Id="rId38" Type="http://schemas.openxmlformats.org/officeDocument/2006/relationships/hyperlink" Target="http://www.athabascau.ca/html/syllabi/govn/govn440.htm" TargetMode="External"/><Relationship Id="rId46" Type="http://schemas.openxmlformats.org/officeDocument/2006/relationships/hyperlink" Target="http://www.athabascau.ca/html/syllabi/psyc/psyc37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hrmt/hrmt386.htm" TargetMode="External"/><Relationship Id="rId20" Type="http://schemas.openxmlformats.org/officeDocument/2006/relationships/hyperlink" Target="http://www.athabascau.ca/html/syllabi/mgsc/mgsc301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idrl/idrl305.ht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course/ug_area/businessadmin.php" TargetMode="External"/><Relationship Id="rId32" Type="http://schemas.openxmlformats.org/officeDocument/2006/relationships/hyperlink" Target="http://www.athabascau.ca/html/syllabi/admn/admn404.htm" TargetMode="External"/><Relationship Id="rId37" Type="http://schemas.openxmlformats.org/officeDocument/2006/relationships/hyperlink" Target="http://www.athabascau.ca/html/syllabi/poli/poli403.htm" TargetMode="External"/><Relationship Id="rId40" Type="http://schemas.openxmlformats.org/officeDocument/2006/relationships/hyperlink" Target="http://www.athabascau.ca/html/syllabi/poli/poli440.htm" TargetMode="External"/><Relationship Id="rId45" Type="http://schemas.openxmlformats.org/officeDocument/2006/relationships/hyperlink" Target="http://www.athabascau.ca/html/syllabi/psyc/psyc300.ht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area/nonbusinessadm.php" TargetMode="External"/><Relationship Id="rId36" Type="http://schemas.openxmlformats.org/officeDocument/2006/relationships/hyperlink" Target="http://www.athabascau.ca/html/syllabi/glst/glst403.htm" TargetMode="External"/><Relationship Id="rId49" Type="http://schemas.openxmlformats.org/officeDocument/2006/relationships/hyperlink" Target="http://www2.athabascau.ca/syllabi/wgst/wgst345.htm" TargetMode="External"/><Relationship Id="rId10" Type="http://schemas.openxmlformats.org/officeDocument/2006/relationships/hyperlink" Target="http://calendar.athabascau.ca/undergrad/2014/page03_14.php" TargetMode="External"/><Relationship Id="rId19" Type="http://schemas.openxmlformats.org/officeDocument/2006/relationships/hyperlink" Target="http://www.athabascau.ca/html/syllabi/math/math216.htm" TargetMode="External"/><Relationship Id="rId31" Type="http://schemas.openxmlformats.org/officeDocument/2006/relationships/hyperlink" Target="http://www.athabascau.ca/html/syllabi/admn/admn404.htm" TargetMode="External"/><Relationship Id="rId44" Type="http://schemas.openxmlformats.org/officeDocument/2006/relationships/hyperlink" Target="http://www.athabascau.ca/html/syllabi/poli/poli480.htm" TargetMode="External"/><Relationship Id="rId52" Type="http://schemas.openxmlformats.org/officeDocument/2006/relationships/hyperlink" Target="http://www.athabascau.ca/html/syllabi/hsrv/hsrv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syllabi/fnce/fnce300.php" TargetMode="External"/><Relationship Id="rId27" Type="http://schemas.openxmlformats.org/officeDocument/2006/relationships/hyperlink" Target="http://www.athabascau.ca/course/ug_area/nonbusinessadm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html/syllabi/govn/govn403.htm" TargetMode="External"/><Relationship Id="rId43" Type="http://schemas.openxmlformats.org/officeDocument/2006/relationships/hyperlink" Target="http://www.athabascau.ca/html/syllabi/phil/phil252.htm" TargetMode="External"/><Relationship Id="rId48" Type="http://schemas.openxmlformats.org/officeDocument/2006/relationships/hyperlink" Target="http://www.athabascau.ca/html/syllabi/soci/soci345.htm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2.athabascau.ca/syllabi/wgst/wgst42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ED82-EFDA-4B73-920A-D01A4327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2017-02-17T19:27:00Z</dcterms:created>
  <dcterms:modified xsi:type="dcterms:W3CDTF">2017-02-17T19:27:00Z</dcterms:modified>
</cp:coreProperties>
</file>