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D4F3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D4F35" w:rsidRDefault="00C042A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98554103" name="name15331d27dc46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F3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D4F35" w:rsidRDefault="00C042AC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DD4F35" w:rsidRDefault="00C042A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DD4F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DD4F3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D4F3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2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3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4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5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6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C042A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C042A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19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042A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0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C042A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2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C042A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4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5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6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7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8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29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0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1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2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3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4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5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6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7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8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39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40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8678EF">
                  <w:hyperlink r:id="rId41" w:history="1">
                    <w:r w:rsidR="00C042A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DD4F35" w:rsidRDefault="00DD4F35"/>
          <w:p w:rsidR="00DD4F35" w:rsidRDefault="00DD4F3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D4F3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D4F35" w:rsidRDefault="00C042AC" w:rsidP="00B846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846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2" w:history="1">
                    <w:r w:rsidR="003D7C7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B846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3D7C7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B846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DD4F35" w:rsidRDefault="00DD4F35"/>
          <w:p w:rsidR="00DD4F35" w:rsidRDefault="00DD4F3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C2AE9" w:rsidRDefault="00FC2AE9"/>
    <w:sectPr w:rsidR="00FC2AE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EF" w:rsidRDefault="008678EF" w:rsidP="006E0FDA">
      <w:pPr>
        <w:spacing w:after="0" w:line="240" w:lineRule="auto"/>
      </w:pPr>
      <w:r>
        <w:separator/>
      </w:r>
    </w:p>
  </w:endnote>
  <w:endnote w:type="continuationSeparator" w:id="0">
    <w:p w:rsidR="008678EF" w:rsidRDefault="008678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EF" w:rsidRDefault="008678EF" w:rsidP="006E0FDA">
      <w:pPr>
        <w:spacing w:after="0" w:line="240" w:lineRule="auto"/>
      </w:pPr>
      <w:r>
        <w:separator/>
      </w:r>
    </w:p>
  </w:footnote>
  <w:footnote w:type="continuationSeparator" w:id="0">
    <w:p w:rsidR="008678EF" w:rsidRDefault="008678E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D7C78"/>
    <w:rsid w:val="00493A0C"/>
    <w:rsid w:val="004D6B48"/>
    <w:rsid w:val="00531A4E"/>
    <w:rsid w:val="00535F5A"/>
    <w:rsid w:val="00555F58"/>
    <w:rsid w:val="00672E65"/>
    <w:rsid w:val="006E6663"/>
    <w:rsid w:val="008678EF"/>
    <w:rsid w:val="008B3AC2"/>
    <w:rsid w:val="008F680D"/>
    <w:rsid w:val="00AC197E"/>
    <w:rsid w:val="00B21D59"/>
    <w:rsid w:val="00B846F7"/>
    <w:rsid w:val="00BD419F"/>
    <w:rsid w:val="00C042AC"/>
    <w:rsid w:val="00DD4F35"/>
    <w:rsid w:val="00DF064E"/>
    <w:rsid w:val="00FB45FF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EF620-877D-428C-AC73-3C3AB59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4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idrl/idrl312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E7EF-4E9B-4E23-9CA3-3A46A4AC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2017-02-17T19:25:00Z</dcterms:created>
  <dcterms:modified xsi:type="dcterms:W3CDTF">2017-02-17T19:25:00Z</dcterms:modified>
</cp:coreProperties>
</file>