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742F48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742F48" w:rsidRDefault="00A35186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86315"/>
                  <wp:effectExtent l="0" t="0" r="0" b="0"/>
                  <wp:docPr id="12698330" name="name15331d98992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86315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F48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742F48" w:rsidRDefault="00A35186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30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- 2 year Non-Business Diplomas</w:t>
            </w:r>
            <w:bookmarkStart w:id="0" w:name="_GoBack"/>
            <w:bookmarkEnd w:id="0"/>
          </w:p>
          <w:p w:rsidR="00742F48" w:rsidRDefault="00A35186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001"/>
              <w:gridCol w:w="1155"/>
              <w:gridCol w:w="2136"/>
              <w:gridCol w:w="1904"/>
              <w:gridCol w:w="1381"/>
              <w:gridCol w:w="3743"/>
            </w:tblGrid>
            <w:tr w:rsidR="00742F48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Marketing Major - Post Diploma - 4 Year (120 credits)</w:t>
                  </w:r>
                </w:p>
              </w:tc>
            </w:tr>
            <w:tr w:rsidR="00742F48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 w:rsidP="00A35186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2014/2015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September 1, 2014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>Glossary</w:t>
                    </w:r>
                  </w:hyperlink>
                </w:p>
              </w:tc>
            </w:tr>
            <w:tr w:rsidR="00742F48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742F48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block transfer award for an approved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non-business diploma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30 credits. The following courses must also be completed and the block transfer award can be increased for any remaining required course already held within the program up to 60 credits.</w:t>
                  </w:r>
                </w:p>
              </w:tc>
            </w:tr>
            <w:tr w:rsidR="00742F48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Bridging Courses</w:t>
                  </w:r>
                </w:p>
              </w:tc>
            </w:tr>
            <w:tr w:rsidR="00742F48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42F48" w:rsidRDefault="00A3518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42F48" w:rsidRDefault="00A3518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2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42F48" w:rsidRDefault="00A3518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3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42F48" w:rsidRDefault="00A3518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42F48" w:rsidRDefault="00A3518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9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42F48" w:rsidRDefault="00A3518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742F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8B62B0">
                  <w:hyperlink r:id="rId12" w:history="1">
                    <w:r w:rsidR="00A3518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42F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8B62B0">
                  <w:hyperlink r:id="rId13" w:history="1">
                    <w:r w:rsidR="00A3518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42F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8B62B0">
                  <w:hyperlink r:id="rId14" w:history="1">
                    <w:r w:rsidR="00A3518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 w:rsidR="00A3518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" w:history="1">
                    <w:r w:rsidR="00A3518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ACCT250</w:t>
                    </w:r>
                  </w:hyperlink>
                  <w:r w:rsidR="00A3518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6" w:history="1">
                    <w:r w:rsidR="00A3518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wishing to take further Accounting courses should take </w:t>
                  </w:r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</w:tr>
            <w:tr w:rsidR="00742F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8B62B0">
                  <w:hyperlink r:id="rId18" w:history="1">
                    <w:r w:rsidR="00A3518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42F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8B62B0">
                  <w:hyperlink r:id="rId19" w:history="1">
                    <w:r w:rsidR="00A3518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42F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8B62B0">
                  <w:hyperlink r:id="rId20" w:history="1">
                    <w:r w:rsidR="00A3518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42F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663437" w:rsidP="0066343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</w:t>
                  </w:r>
                  <w:proofErr w:type="spellStart"/>
                  <w:r w:rsidR="00A3518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663437">
                  <w:hyperlink r:id="rId21" w:history="1">
                    <w:r w:rsidRPr="00663437"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COMM243</w:t>
                    </w:r>
                  </w:hyperlink>
                  <w:r w:rsidRPr="00663437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2" w:history="1">
                    <w:r w:rsidRPr="00663437"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COMM277</w:t>
                    </w:r>
                  </w:hyperlink>
                  <w:r w:rsidRPr="00FC7115">
                    <w:rPr>
                      <w:rFonts w:cs="Arial"/>
                      <w:color w:val="44546A"/>
                      <w:position w:val="-2"/>
                      <w:sz w:val="17"/>
                      <w:szCs w:val="17"/>
                    </w:rPr>
                    <w:t xml:space="preserve"> or</w:t>
                  </w:r>
                  <w:r>
                    <w:t xml:space="preserve"> </w:t>
                  </w:r>
                  <w:hyperlink r:id="rId23" w:history="1">
                    <w:r w:rsidR="00A3518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42F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8B62B0">
                  <w:hyperlink r:id="rId24" w:history="1">
                    <w:r w:rsidR="00A3518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42F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8B62B0">
                  <w:hyperlink r:id="rId25" w:history="1">
                    <w:r w:rsidR="00A3518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42F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8B62B0">
                  <w:hyperlink r:id="rId26" w:history="1">
                    <w:r w:rsidR="00A3518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42F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8B62B0">
                  <w:hyperlink r:id="rId27" w:history="1">
                    <w:r w:rsidR="00A3518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42F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8B62B0">
                  <w:hyperlink r:id="rId28" w:history="1">
                    <w:r w:rsidR="00A3518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42F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8B62B0">
                  <w:hyperlink r:id="rId29" w:history="1">
                    <w:r w:rsidR="00A3518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42F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8B62B0">
                  <w:hyperlink r:id="rId30" w:history="1">
                    <w:r w:rsidR="00A3518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42F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8B62B0">
                  <w:hyperlink r:id="rId31" w:history="1">
                    <w:r w:rsidR="00A3518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A3518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2" w:history="1">
                    <w:r w:rsidR="00A3518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="00A3518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3" w:history="1">
                    <w:r w:rsidR="00A3518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8B62B0">
                  <w:hyperlink r:id="rId34" w:history="1">
                    <w:r w:rsidR="00A3518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A3518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742F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8B62B0">
                  <w:hyperlink r:id="rId35" w:history="1">
                    <w:r w:rsidR="00A3518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A3518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6" w:history="1">
                    <w:r w:rsidR="00A3518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42F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8B62B0">
                  <w:hyperlink r:id="rId37" w:history="1">
                    <w:r w:rsidR="00A3518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FNCE300</w:t>
                    </w:r>
                  </w:hyperlink>
                  <w:r w:rsidR="00A3518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8" w:history="1">
                    <w:r w:rsidR="00A3518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42F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8B62B0">
                  <w:hyperlink r:id="rId39" w:history="1">
                    <w:r w:rsidR="00A3518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MKTG406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42F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8B62B0">
                  <w:hyperlink r:id="rId40" w:history="1">
                    <w:r w:rsidR="00A3518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MKTG440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42F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8B62B0">
                  <w:hyperlink r:id="rId41" w:history="1">
                    <w:r w:rsidR="00A3518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MKTG466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42F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8B62B0">
                  <w:hyperlink r:id="rId42" w:anchor="mktg" w:history="1">
                    <w:r w:rsidR="00A3518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Sr. MKTG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42F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8B62B0">
                  <w:hyperlink r:id="rId43" w:anchor="mktg" w:history="1">
                    <w:r w:rsidR="00A3518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Sr. MKTG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42F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8B62B0">
                  <w:hyperlink r:id="rId44" w:history="1">
                    <w:r w:rsidR="00A3518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42F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8B62B0">
                  <w:hyperlink r:id="rId45" w:history="1">
                    <w:r w:rsidR="00A3518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42F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8B62B0">
                  <w:hyperlink r:id="rId46" w:history="1">
                    <w:r w:rsidR="00A3518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42F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8B62B0">
                  <w:hyperlink r:id="rId47" w:history="1">
                    <w:r w:rsidR="00A3518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42F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8B62B0">
                  <w:hyperlink r:id="rId48" w:history="1">
                    <w:r w:rsidR="00A3518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42F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8B62B0">
                  <w:hyperlink r:id="rId49" w:history="1">
                    <w:r w:rsidR="00A3518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42F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8B62B0">
                  <w:hyperlink r:id="rId50" w:history="1">
                    <w:r w:rsidR="00A3518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42F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8B62B0">
                  <w:hyperlink r:id="rId51" w:history="1">
                    <w:r w:rsidR="00A3518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742F48" w:rsidRDefault="00742F48"/>
          <w:p w:rsidR="00742F48" w:rsidRDefault="00742F48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742F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742F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42F48" w:rsidRDefault="00A35186" w:rsidP="0066343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Among the above options, students must select 9 credits (3 courses) of critical perspectives courses from the following: </w:t>
                  </w:r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 w:rsidR="00663437">
                    <w:rPr>
                      <w:rFonts w:ascii="Helv" w:hAnsi="Helv" w:cs="Helv"/>
                      <w:color w:val="244061" w:themeColor="accent1" w:themeShade="80"/>
                      <w:szCs w:val="20"/>
                    </w:rPr>
                    <w:t>(</w:t>
                  </w:r>
                  <w:r w:rsidR="005B1AF5" w:rsidRPr="005B1AF5">
                    <w:rPr>
                      <w:rFonts w:ascii="Helv" w:hAnsi="Helv" w:cs="Helv"/>
                      <w:color w:val="006600"/>
                      <w:sz w:val="17"/>
                      <w:szCs w:val="17"/>
                    </w:rPr>
                    <w:t>IDRL312 closed Dec.6/16)</w:t>
                  </w:r>
                  <w:r w:rsidR="00663437">
                    <w:rPr>
                      <w:rFonts w:ascii="Helv" w:hAnsi="Helv" w:cs="Helv"/>
                      <w:color w:val="006600"/>
                      <w:sz w:val="17"/>
                      <w:szCs w:val="17"/>
                    </w:rPr>
                    <w:t>,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and 2), </w:t>
                  </w:r>
                  <w:hyperlink r:id="rId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WGST421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HSRV421</w:t>
                    </w:r>
                  </w:hyperlink>
                </w:p>
              </w:tc>
            </w:tr>
          </w:tbl>
          <w:p w:rsidR="00742F48" w:rsidRDefault="00742F48"/>
          <w:p w:rsidR="00742F48" w:rsidRDefault="00742F48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84377D" w:rsidRDefault="0084377D"/>
    <w:sectPr w:rsidR="0084377D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2B0" w:rsidRDefault="008B62B0" w:rsidP="006E0FDA">
      <w:pPr>
        <w:spacing w:after="0" w:line="240" w:lineRule="auto"/>
      </w:pPr>
      <w:r>
        <w:separator/>
      </w:r>
    </w:p>
  </w:endnote>
  <w:endnote w:type="continuationSeparator" w:id="0">
    <w:p w:rsidR="008B62B0" w:rsidRDefault="008B62B0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2B0" w:rsidRDefault="008B62B0" w:rsidP="006E0FDA">
      <w:pPr>
        <w:spacing w:after="0" w:line="240" w:lineRule="auto"/>
      </w:pPr>
      <w:r>
        <w:separator/>
      </w:r>
    </w:p>
  </w:footnote>
  <w:footnote w:type="continuationSeparator" w:id="0">
    <w:p w:rsidR="008B62B0" w:rsidRDefault="008B62B0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036EA"/>
    <w:rsid w:val="00112029"/>
    <w:rsid w:val="00135412"/>
    <w:rsid w:val="00361FF4"/>
    <w:rsid w:val="003B5299"/>
    <w:rsid w:val="00493A0C"/>
    <w:rsid w:val="004D5539"/>
    <w:rsid w:val="004D6B48"/>
    <w:rsid w:val="00531A4E"/>
    <w:rsid w:val="00535F5A"/>
    <w:rsid w:val="00555F58"/>
    <w:rsid w:val="005B1AF5"/>
    <w:rsid w:val="00663437"/>
    <w:rsid w:val="006E6663"/>
    <w:rsid w:val="00742F48"/>
    <w:rsid w:val="0080634A"/>
    <w:rsid w:val="0084377D"/>
    <w:rsid w:val="008B3AC2"/>
    <w:rsid w:val="008B62B0"/>
    <w:rsid w:val="008F680D"/>
    <w:rsid w:val="00A129E2"/>
    <w:rsid w:val="00A157DA"/>
    <w:rsid w:val="00A35186"/>
    <w:rsid w:val="00AC197E"/>
    <w:rsid w:val="00B21D59"/>
    <w:rsid w:val="00BC3425"/>
    <w:rsid w:val="00BD2125"/>
    <w:rsid w:val="00BD419F"/>
    <w:rsid w:val="00BF2A74"/>
    <w:rsid w:val="00DF064E"/>
    <w:rsid w:val="00F63A80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7AD01E-D97F-437E-BC3E-9F095FA5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3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63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36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html/syllabi/cmis/cmis245.htm" TargetMode="External"/><Relationship Id="rId26" Type="http://schemas.openxmlformats.org/officeDocument/2006/relationships/hyperlink" Target="http://www.athabascau.ca/html/syllabi/orgb/orgb364.htm" TargetMode="External"/><Relationship Id="rId39" Type="http://schemas.openxmlformats.org/officeDocument/2006/relationships/hyperlink" Target="http://www.athabascau.ca/html/syllabi/mktg/mktg406.htm" TargetMode="External"/><Relationship Id="rId21" Type="http://schemas.openxmlformats.org/officeDocument/2006/relationships/hyperlink" Target="http://www.athabascau.ca/syllabi/comm/comm243.php" TargetMode="External"/><Relationship Id="rId34" Type="http://schemas.openxmlformats.org/officeDocument/2006/relationships/hyperlink" Target="http://www.athabascau.ca/html/syllabi/mgsc/mgsc301.htm" TargetMode="External"/><Relationship Id="rId42" Type="http://schemas.openxmlformats.org/officeDocument/2006/relationships/hyperlink" Target="http://www.athabascau.ca/course/ug_subject/list_im.php" TargetMode="External"/><Relationship Id="rId47" Type="http://schemas.openxmlformats.org/officeDocument/2006/relationships/hyperlink" Target="http://www.athabascau.ca/course/ug_area/nonbusinessadm.php" TargetMode="External"/><Relationship Id="rId50" Type="http://schemas.openxmlformats.org/officeDocument/2006/relationships/hyperlink" Target="http://www.athabascau.ca/course/ug_area/nonbusinessadm.php" TargetMode="External"/><Relationship Id="rId55" Type="http://schemas.openxmlformats.org/officeDocument/2006/relationships/hyperlink" Target="http://www.athabascau.ca/html/syllabi/govn/govn403.htm" TargetMode="External"/><Relationship Id="rId63" Type="http://schemas.openxmlformats.org/officeDocument/2006/relationships/hyperlink" Target="http://www.athabascau.ca/html/syllabi/poli/poli480.htm" TargetMode="External"/><Relationship Id="rId68" Type="http://schemas.openxmlformats.org/officeDocument/2006/relationships/hyperlink" Target="http://www2.athabascau.ca/syllabi/wgst/wgst345.htm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athabascau.ca/html/syllabi/hsrv/hsrv421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cct/acct253.htm" TargetMode="External"/><Relationship Id="rId29" Type="http://schemas.openxmlformats.org/officeDocument/2006/relationships/hyperlink" Target="http://www.athabascau.ca/html/syllabi/econ/econ401.htm" TargetMode="External"/><Relationship Id="rId11" Type="http://schemas.openxmlformats.org/officeDocument/2006/relationships/hyperlink" Target="http://calendar.athabascau.ca/undergrad/2013/page12.php" TargetMode="External"/><Relationship Id="rId24" Type="http://schemas.openxmlformats.org/officeDocument/2006/relationships/hyperlink" Target="http://www.athabascau.ca/html/syllabi/lgst/lgst369.htm" TargetMode="External"/><Relationship Id="rId32" Type="http://schemas.openxmlformats.org/officeDocument/2006/relationships/hyperlink" Target="http://www.athabascau.ca/html/syllabi/math/math216.htm" TargetMode="External"/><Relationship Id="rId37" Type="http://schemas.openxmlformats.org/officeDocument/2006/relationships/hyperlink" Target="http://www.athabascau.ca/syllabi/fnce/fnce300.php" TargetMode="External"/><Relationship Id="rId40" Type="http://schemas.openxmlformats.org/officeDocument/2006/relationships/hyperlink" Target="http://www.athabascau.ca/html/syllabi/mktg/mktg440.htm" TargetMode="External"/><Relationship Id="rId45" Type="http://schemas.openxmlformats.org/officeDocument/2006/relationships/hyperlink" Target="http://www.athabascau.ca/course/ug_area/nonbusinessadm.php" TargetMode="External"/><Relationship Id="rId53" Type="http://schemas.openxmlformats.org/officeDocument/2006/relationships/hyperlink" Target="http://www.athabascau.ca/html/syllabi/govn/govn301.htm" TargetMode="External"/><Relationship Id="rId58" Type="http://schemas.openxmlformats.org/officeDocument/2006/relationships/hyperlink" Target="http://www.athabascau.ca/html/syllabi/govn/govn440.htm" TargetMode="External"/><Relationship Id="rId66" Type="http://schemas.openxmlformats.org/officeDocument/2006/relationships/hyperlink" Target="http://www.athabascau.ca/html/syllabi/soci/soci300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acct/acct250.htm" TargetMode="External"/><Relationship Id="rId23" Type="http://schemas.openxmlformats.org/officeDocument/2006/relationships/hyperlink" Target="http://www.athabascau.ca/html/syllabi/comm/comm329.htm" TargetMode="External"/><Relationship Id="rId28" Type="http://schemas.openxmlformats.org/officeDocument/2006/relationships/hyperlink" Target="http://www.athabascau.ca/html/syllabi/ecom/ecom320.htm" TargetMode="External"/><Relationship Id="rId36" Type="http://schemas.openxmlformats.org/officeDocument/2006/relationships/hyperlink" Target="http://www.athabascau.ca/html/syllabi/orgb/orgb386.htm" TargetMode="External"/><Relationship Id="rId49" Type="http://schemas.openxmlformats.org/officeDocument/2006/relationships/hyperlink" Target="http://www.athabascau.ca/course/ug_area/nonbusinessadm.php" TargetMode="External"/><Relationship Id="rId57" Type="http://schemas.openxmlformats.org/officeDocument/2006/relationships/hyperlink" Target="http://www.athabascau.ca/html/syllabi/poli/poli403.htm" TargetMode="External"/><Relationship Id="rId61" Type="http://schemas.openxmlformats.org/officeDocument/2006/relationships/hyperlink" Target="http://www.athabascau.ca/html/syllabi/idrl/idrl305.htm" TargetMode="External"/><Relationship Id="rId10" Type="http://schemas.openxmlformats.org/officeDocument/2006/relationships/hyperlink" Target="http://calendar.athabascau.ca/undergrad/2014/page03_14_01.php" TargetMode="External"/><Relationship Id="rId19" Type="http://schemas.openxmlformats.org/officeDocument/2006/relationships/hyperlink" Target="http://www.athabascau.ca/html/syllabi/econ/econ247.htm" TargetMode="External"/><Relationship Id="rId31" Type="http://schemas.openxmlformats.org/officeDocument/2006/relationships/hyperlink" Target="http://www.athabascau.ca/html/syllabi/math/math215.htm" TargetMode="External"/><Relationship Id="rId44" Type="http://schemas.openxmlformats.org/officeDocument/2006/relationships/hyperlink" Target="http://www.athabascau.ca/course/ug_area/nonbusinessadm.php" TargetMode="External"/><Relationship Id="rId52" Type="http://schemas.openxmlformats.org/officeDocument/2006/relationships/hyperlink" Target="http://www.athabascau.ca/html/syllabi/admn/admn404.htm" TargetMode="External"/><Relationship Id="rId60" Type="http://schemas.openxmlformats.org/officeDocument/2006/relationships/hyperlink" Target="http://www.athabascau.ca/html/syllabi/poli/poli440.htm" TargetMode="External"/><Relationship Id="rId65" Type="http://schemas.openxmlformats.org/officeDocument/2006/relationships/hyperlink" Target="http://www.athabascau.ca/html/syllabi/psyc/psyc379.htm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acct/acct245.htm" TargetMode="External"/><Relationship Id="rId22" Type="http://schemas.openxmlformats.org/officeDocument/2006/relationships/hyperlink" Target="http://www.athabascau.ca/syllabi/comm/comm277.php" TargetMode="External"/><Relationship Id="rId27" Type="http://schemas.openxmlformats.org/officeDocument/2006/relationships/hyperlink" Target="http://www.athabascau.ca/html/syllabi/cmis/cmis351.htm" TargetMode="External"/><Relationship Id="rId30" Type="http://schemas.openxmlformats.org/officeDocument/2006/relationships/hyperlink" Target="http://www.athabascau.ca/html/syllabi/admn/admn417.htm" TargetMode="External"/><Relationship Id="rId35" Type="http://schemas.openxmlformats.org/officeDocument/2006/relationships/hyperlink" Target="http://www.athabascau.ca/html/syllabi/hrmt/hrmt386.htm" TargetMode="External"/><Relationship Id="rId43" Type="http://schemas.openxmlformats.org/officeDocument/2006/relationships/hyperlink" Target="http://www.athabascau.ca/course/ug_subject/list_im.php" TargetMode="External"/><Relationship Id="rId48" Type="http://schemas.openxmlformats.org/officeDocument/2006/relationships/hyperlink" Target="http://www.athabascau.ca/course/ug_area/nonbusinessadm.php" TargetMode="External"/><Relationship Id="rId56" Type="http://schemas.openxmlformats.org/officeDocument/2006/relationships/hyperlink" Target="http://www.athabascau.ca/html/syllabi/glst/glst403.htm" TargetMode="External"/><Relationship Id="rId64" Type="http://schemas.openxmlformats.org/officeDocument/2006/relationships/hyperlink" Target="http://www.athabascau.ca/html/syllabi/psyc/psyc300.htm" TargetMode="External"/><Relationship Id="rId69" Type="http://schemas.openxmlformats.org/officeDocument/2006/relationships/hyperlink" Target="http://www.athabascau.ca/html/syllabi/soci/soci348.htm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athabascau.ca/html/syllabi/admn/admn404.htm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html/syllabi/acct/acct253.htm" TargetMode="External"/><Relationship Id="rId25" Type="http://schemas.openxmlformats.org/officeDocument/2006/relationships/hyperlink" Target="http://www.athabascau.ca/html/syllabi/mktg/mktg396.htm" TargetMode="External"/><Relationship Id="rId33" Type="http://schemas.openxmlformats.org/officeDocument/2006/relationships/hyperlink" Target="http://www.athabascau.ca/html/syllabi/mgsc/mgsc301.htm" TargetMode="External"/><Relationship Id="rId38" Type="http://schemas.openxmlformats.org/officeDocument/2006/relationships/hyperlink" Target="http://www.athabascau.ca/html/syllabi/fnce/fnce370.htm" TargetMode="External"/><Relationship Id="rId46" Type="http://schemas.openxmlformats.org/officeDocument/2006/relationships/hyperlink" Target="http://www.athabascau.ca/course/ug_area/nonbusinessadm.php" TargetMode="External"/><Relationship Id="rId59" Type="http://schemas.openxmlformats.org/officeDocument/2006/relationships/hyperlink" Target="http://www.athabascau.ca/html/syllabi/glst/glst440.htm" TargetMode="External"/><Relationship Id="rId67" Type="http://schemas.openxmlformats.org/officeDocument/2006/relationships/hyperlink" Target="http://www.athabascau.ca/html/syllabi/soci/soci345.htm" TargetMode="External"/><Relationship Id="rId20" Type="http://schemas.openxmlformats.org/officeDocument/2006/relationships/hyperlink" Target="http://www.athabascau.ca/html/syllabi/econ/econ248.htm" TargetMode="External"/><Relationship Id="rId41" Type="http://schemas.openxmlformats.org/officeDocument/2006/relationships/hyperlink" Target="http://www.athabascau.ca/html/syllabi/mktg/mktg466.htm" TargetMode="External"/><Relationship Id="rId54" Type="http://schemas.openxmlformats.org/officeDocument/2006/relationships/hyperlink" Target="http://www2.athabascau.ca/syllabi/poli/poli301.php" TargetMode="External"/><Relationship Id="rId62" Type="http://schemas.openxmlformats.org/officeDocument/2006/relationships/hyperlink" Target="http://www.athabascau.ca/html/syllabi/phil/phil252.htm" TargetMode="External"/><Relationship Id="rId70" Type="http://schemas.openxmlformats.org/officeDocument/2006/relationships/hyperlink" Target="http://www2.athabascau.ca/syllabi/wgst/wgst421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C9E35-1DE2-4D4E-BE3E-E818576E6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1108</Words>
  <Characters>6321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2017-02-17T20:01:00Z</dcterms:created>
  <dcterms:modified xsi:type="dcterms:W3CDTF">2017-02-17T20:01:00Z</dcterms:modified>
</cp:coreProperties>
</file>