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0419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0419C" w:rsidRDefault="005C014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26095705" name="name15331dcf73c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19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0419C" w:rsidRDefault="005C0144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</w:p>
          <w:p w:rsidR="0050419C" w:rsidRDefault="005C0144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01"/>
              <w:gridCol w:w="1155"/>
              <w:gridCol w:w="2136"/>
              <w:gridCol w:w="1904"/>
              <w:gridCol w:w="1381"/>
              <w:gridCol w:w="3743"/>
            </w:tblGrid>
            <w:tr w:rsidR="0050419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  <w:bookmarkStart w:id="0" w:name="_GoBack"/>
                  <w:bookmarkEnd w:id="0"/>
                </w:p>
              </w:tc>
            </w:tr>
            <w:tr w:rsidR="0050419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 w:rsidP="005C014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50419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50419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50419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50419C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12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13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14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18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19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20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DE55B2">
                  <w: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DE55B2">
                  <w:hyperlink r:id="rId21" w:history="1">
                    <w:r w:rsidRPr="00663437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COMM243</w:t>
                    </w:r>
                  </w:hyperlink>
                  <w:r w:rsidRPr="0066343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Pr="00663437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COMM277</w:t>
                    </w:r>
                  </w:hyperlink>
                  <w:r w:rsidRPr="00FC7115">
                    <w:rPr>
                      <w:rFonts w:cs="Arial"/>
                      <w:color w:val="44546A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t xml:space="preserve"> </w:t>
                  </w:r>
                  <w:hyperlink r:id="rId23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24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25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26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27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28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29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30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31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34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35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37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39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40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DE55B2" w:rsidP="002579F3">
                  <w:hyperlink r:id="rId41" w:history="1">
                    <w:r w:rsidRPr="0069211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Pr="002579F3" w:rsidRDefault="00DE55B2">
                  <w:pPr>
                    <w:rPr>
                      <w:color w:val="006600"/>
                    </w:rPr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IDRL312 closed Dec 6/16 – replace with </w:t>
                  </w:r>
                  <w:hyperlink r:id="rId42" w:history="1">
                    <w:r w:rsidRPr="00BD62F6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IDRL215</w:t>
                    </w:r>
                  </w:hyperlink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43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44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5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46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7" w:anchor="idrl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anchor="orgb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49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50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51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52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53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4" w:anchor="lbst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55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6" w:anchor="lbst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5C01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C4396C">
                  <w:hyperlink r:id="rId57" w:history="1">
                    <w:r w:rsidR="005C014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50419C" w:rsidRDefault="0050419C"/>
          <w:p w:rsidR="0050419C" w:rsidRDefault="0050419C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5041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0419C" w:rsidRDefault="005C01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* Among the above options, students must select 9 credits (3 courses) of critical perspectives courses from the following: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50419C" w:rsidRDefault="0050419C"/>
          <w:p w:rsidR="0050419C" w:rsidRDefault="0050419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46D55" w:rsidRDefault="00746D55"/>
    <w:sectPr w:rsidR="00746D5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6C" w:rsidRDefault="00C4396C" w:rsidP="006E0FDA">
      <w:pPr>
        <w:spacing w:after="0" w:line="240" w:lineRule="auto"/>
      </w:pPr>
      <w:r>
        <w:separator/>
      </w:r>
    </w:p>
  </w:endnote>
  <w:endnote w:type="continuationSeparator" w:id="0">
    <w:p w:rsidR="00C4396C" w:rsidRDefault="00C4396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6C" w:rsidRDefault="00C4396C" w:rsidP="006E0FDA">
      <w:pPr>
        <w:spacing w:after="0" w:line="240" w:lineRule="auto"/>
      </w:pPr>
      <w:r>
        <w:separator/>
      </w:r>
    </w:p>
  </w:footnote>
  <w:footnote w:type="continuationSeparator" w:id="0">
    <w:p w:rsidR="00C4396C" w:rsidRDefault="00C4396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579F3"/>
    <w:rsid w:val="002834AF"/>
    <w:rsid w:val="00361FF4"/>
    <w:rsid w:val="003B5299"/>
    <w:rsid w:val="00493A0C"/>
    <w:rsid w:val="004D6B48"/>
    <w:rsid w:val="0050419C"/>
    <w:rsid w:val="00531A4E"/>
    <w:rsid w:val="00535F5A"/>
    <w:rsid w:val="00555F58"/>
    <w:rsid w:val="005C0144"/>
    <w:rsid w:val="006E6663"/>
    <w:rsid w:val="00746D55"/>
    <w:rsid w:val="008B3AC2"/>
    <w:rsid w:val="008F680D"/>
    <w:rsid w:val="00AC197E"/>
    <w:rsid w:val="00B21D59"/>
    <w:rsid w:val="00BD419F"/>
    <w:rsid w:val="00C4396C"/>
    <w:rsid w:val="00DC5F7D"/>
    <w:rsid w:val="00DE55B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77203-831B-460B-B199-5902BB88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9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9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hrmt/hrmt301.htm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syllabi/idrl/idrl215.php" TargetMode="External"/><Relationship Id="rId47" Type="http://schemas.openxmlformats.org/officeDocument/2006/relationships/hyperlink" Target="http://www.athabascau.ca/course/ug_subject/list_i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poli/poli403.htm" TargetMode="External"/><Relationship Id="rId68" Type="http://schemas.openxmlformats.org/officeDocument/2006/relationships/hyperlink" Target="http://www.athabascau.ca/html/syllabi/phil/phil252.htm" TargetMode="External"/><Relationship Id="rId76" Type="http://schemas.openxmlformats.org/officeDocument/2006/relationships/hyperlink" Target="http://www2.athabascau.ca/syllabi/wgst/wgst421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syc/psyc37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syllabi/fnce/fnce300.php" TargetMode="External"/><Relationship Id="rId40" Type="http://schemas.openxmlformats.org/officeDocument/2006/relationships/hyperlink" Target="http://www.athabascau.ca/html/syllabi/idrl/idrl308.htm" TargetMode="External"/><Relationship Id="rId45" Type="http://schemas.openxmlformats.org/officeDocument/2006/relationships/hyperlink" Target="http://www.athabascau.ca/html/syllabi/hrmt/hrmt387.htm" TargetMode="External"/><Relationship Id="rId53" Type="http://schemas.openxmlformats.org/officeDocument/2006/relationships/hyperlink" Target="http://www.athabascau.ca/course/ug_area/nonbusinessadm.php" TargetMode="External"/><Relationship Id="rId58" Type="http://schemas.openxmlformats.org/officeDocument/2006/relationships/hyperlink" Target="http://www.athabascau.ca/html/syllabi/admn/admn404.htm" TargetMode="External"/><Relationship Id="rId66" Type="http://schemas.openxmlformats.org/officeDocument/2006/relationships/hyperlink" Target="http://www.athabascau.ca/html/syllabi/poli/poli440.htm" TargetMode="External"/><Relationship Id="rId74" Type="http://schemas.openxmlformats.org/officeDocument/2006/relationships/hyperlink" Target="http://www2.athabascau.ca/syllabi/wgst/wgst345.htm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html/syllabi/govn/govn403.htm" TargetMode="External"/><Relationship Id="rId10" Type="http://schemas.openxmlformats.org/officeDocument/2006/relationships/hyperlink" Target="http://calendar.athabascau.ca/undergrad/2014/page03_14_0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html/syllabi/orgb/orgb387.htm" TargetMode="External"/><Relationship Id="rId52" Type="http://schemas.openxmlformats.org/officeDocument/2006/relationships/hyperlink" Target="http://www.athabascau.ca/course/ug_area/nonbusinessadm.php" TargetMode="External"/><Relationship Id="rId60" Type="http://schemas.openxmlformats.org/officeDocument/2006/relationships/hyperlink" Target="http://www2.athabascau.ca/syllabi/poli/poli301.php" TargetMode="External"/><Relationship Id="rId65" Type="http://schemas.openxmlformats.org/officeDocument/2006/relationships/hyperlink" Target="http://www.athabascau.ca/html/syllabi/glst/glst440.htm" TargetMode="External"/><Relationship Id="rId73" Type="http://schemas.openxmlformats.org/officeDocument/2006/relationships/hyperlink" Target="http://www.athabascau.ca/html/syllabi/soci/soci345.htm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html/syllabi/orgb/orgb319.htm" TargetMode="External"/><Relationship Id="rId48" Type="http://schemas.openxmlformats.org/officeDocument/2006/relationships/hyperlink" Target="http://www.athabascau.ca/course/ug_subject/list_np.php" TargetMode="External"/><Relationship Id="rId56" Type="http://schemas.openxmlformats.org/officeDocument/2006/relationships/hyperlink" Target="http://www.athabascau.ca/course/ug_subject/list_im.php" TargetMode="External"/><Relationship Id="rId64" Type="http://schemas.openxmlformats.org/officeDocument/2006/relationships/hyperlink" Target="http://www.athabascau.ca/html/syllabi/govn/govn440.htm" TargetMode="External"/><Relationship Id="rId69" Type="http://schemas.openxmlformats.org/officeDocument/2006/relationships/hyperlink" Target="http://www.athabascau.ca/html/syllabi/psyc/psyc300.htm" TargetMode="External"/><Relationship Id="rId77" Type="http://schemas.openxmlformats.org/officeDocument/2006/relationships/hyperlink" Target="http://www.athabascau.ca/html/syllabi/hsrv/hsrv421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course/ug_area/nonbusinessadm.php" TargetMode="External"/><Relationship Id="rId72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businessadmin.php" TargetMode="External"/><Relationship Id="rId59" Type="http://schemas.openxmlformats.org/officeDocument/2006/relationships/hyperlink" Target="http://www.athabascau.ca/html/syllabi/govn/govn301.htm" TargetMode="External"/><Relationship Id="rId67" Type="http://schemas.openxmlformats.org/officeDocument/2006/relationships/hyperlink" Target="http://www.athabascau.ca/html/syllabi/idrl/idrl305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html/syllabi/idrl/idrl312.htm" TargetMode="External"/><Relationship Id="rId54" Type="http://schemas.openxmlformats.org/officeDocument/2006/relationships/hyperlink" Target="http://www.athabascau.ca/course/ug_subject/list_im.php" TargetMode="External"/><Relationship Id="rId62" Type="http://schemas.openxmlformats.org/officeDocument/2006/relationships/hyperlink" Target="http://www.athabascau.ca/html/syllabi/glst/glst403.htm" TargetMode="External"/><Relationship Id="rId70" Type="http://schemas.openxmlformats.org/officeDocument/2006/relationships/hyperlink" Target="http://www.athabascau.ca/html/syllabi/poli/poli480.htm" TargetMode="External"/><Relationship Id="rId75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admn/admn40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72FE-4C0C-485B-8EE0-696F06DB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2017-02-17T20:33:00Z</dcterms:created>
  <dcterms:modified xsi:type="dcterms:W3CDTF">2017-02-17T20:33:00Z</dcterms:modified>
</cp:coreProperties>
</file>