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0"/>
      </w:tblGrid>
      <w:tr w:rsidR="0054645E" w:rsidRPr="006327C8" w:rsidTr="006327C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center"/>
          </w:tcPr>
          <w:p w:rsidR="0054645E" w:rsidRPr="006327C8" w:rsidRDefault="00E33680" w:rsidP="006327C8">
            <w:pPr>
              <w:spacing w:after="0" w:line="240" w:lineRule="auto"/>
            </w:pPr>
            <w:r>
              <w:rPr>
                <w:rFonts w:ascii="Tms Rmn" w:hAnsi="Tms Rmn"/>
                <w:noProof/>
                <w:sz w:val="24"/>
                <w:szCs w:val="24"/>
              </w:rPr>
              <w:drawing>
                <wp:inline distT="0" distB="0" distL="0" distR="0">
                  <wp:extent cx="7096125" cy="952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45E" w:rsidRPr="006327C8" w:rsidTr="006327C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auto"/>
            <w:tcMar>
              <w:top w:w="0" w:type="auto"/>
              <w:bottom w:w="0" w:type="auto"/>
            </w:tcMar>
            <w:vAlign w:val="bottom"/>
          </w:tcPr>
          <w:p w:rsidR="0054645E" w:rsidRPr="006327C8" w:rsidRDefault="000D4F6F" w:rsidP="006327C8">
            <w:pPr>
              <w:spacing w:before="168" w:after="168" w:line="168" w:lineRule="auto"/>
              <w:textAlignment w:val="bottom"/>
            </w:pPr>
            <w:r w:rsidRPr="006327C8"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 w:rsidRPr="006327C8"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2 year Ontario Business Diplomas</w:t>
            </w:r>
          </w:p>
          <w:p w:rsidR="0054645E" w:rsidRPr="006327C8" w:rsidRDefault="000D4F6F" w:rsidP="006327C8">
            <w:pPr>
              <w:spacing w:before="168" w:after="168" w:line="168" w:lineRule="auto"/>
              <w:ind w:right="675"/>
              <w:textAlignment w:val="bottom"/>
            </w:pPr>
            <w:r w:rsidRPr="006327C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 w:rsidRPr="006327C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 w:rsidRPr="006327C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 w:rsidRPr="006327C8"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 w:rsidRPr="006327C8"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"/>
              <w:gridCol w:w="1037"/>
              <w:gridCol w:w="2062"/>
              <w:gridCol w:w="1710"/>
              <w:gridCol w:w="1240"/>
              <w:gridCol w:w="4225"/>
            </w:tblGrid>
            <w:tr w:rsidR="0054645E" w:rsidRPr="006327C8" w:rsidTr="006327C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- 3 Year (90 credits)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6327C8" w:rsidP="006327C8">
                  <w:pPr>
                    <w:spacing w:after="0" w:line="240" w:lineRule="auto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2014/2015</w:t>
                  </w:r>
                  <w:r w:rsidR="000D4F6F" w:rsidRPr="006327C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1" w:history="1">
                    <w:r w:rsidR="000D4F6F" w:rsidRPr="006327C8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</w:t>
                  </w:r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1, 2014</w:t>
                  </w:r>
                  <w:hyperlink r:id="rId12" w:history="1">
                    <w:r w:rsidRPr="006327C8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  </w:t>
                    </w:r>
                    <w:r w:rsidR="000D4F6F" w:rsidRPr="006327C8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54645E" w:rsidRPr="006327C8" w:rsidTr="006327C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54645E" w:rsidRPr="006327C8" w:rsidTr="006327C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13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14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15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16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17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19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0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2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proofErr w:type="gramStart"/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is</w:t>
                  </w:r>
                  <w:proofErr w:type="gramEnd"/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strongly recommended.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3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0D4F6F"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5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6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7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8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29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30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31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5F7F7C" w:rsidP="006327C8">
                  <w:pPr>
                    <w:spacing w:after="0" w:line="240" w:lineRule="auto"/>
                  </w:pPr>
                  <w:hyperlink r:id="rId32" w:history="1">
                    <w:r w:rsidR="000D4F6F"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  <w:jc w:val="center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4645E" w:rsidRPr="006327C8" w:rsidRDefault="0054645E" w:rsidP="006327C8">
            <w:pPr>
              <w:spacing w:after="0" w:line="240" w:lineRule="auto"/>
            </w:pPr>
          </w:p>
          <w:p w:rsidR="0054645E" w:rsidRPr="006327C8" w:rsidRDefault="0054645E" w:rsidP="006327C8">
            <w:pPr>
              <w:spacing w:after="0" w:line="240" w:lineRule="auto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72"/>
            </w:tblGrid>
            <w:tr w:rsidR="0054645E" w:rsidRPr="006327C8" w:rsidTr="006327C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auto"/>
                  <w:tcMar>
                    <w:top w:w="45" w:type="dxa"/>
                    <w:bottom w:w="45" w:type="dxa"/>
                  </w:tcMar>
                  <w:vAlign w:val="center"/>
                </w:tcPr>
                <w:p w:rsidR="0054645E" w:rsidRPr="006327C8" w:rsidRDefault="000D4F6F" w:rsidP="006327C8">
                  <w:pPr>
                    <w:spacing w:after="0" w:line="240" w:lineRule="auto"/>
                  </w:pPr>
                  <w:r w:rsidRPr="006327C8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33" w:history="1">
                    <w:r w:rsidRPr="006327C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 w:rsidRPr="006327C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54645E" w:rsidRPr="006327C8" w:rsidRDefault="0054645E" w:rsidP="006327C8">
            <w:pPr>
              <w:spacing w:after="0" w:line="240" w:lineRule="auto"/>
            </w:pPr>
          </w:p>
          <w:p w:rsidR="0054645E" w:rsidRPr="006327C8" w:rsidRDefault="0054645E" w:rsidP="006327C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D4F6F" w:rsidRDefault="000D4F6F"/>
    <w:sectPr w:rsidR="000D4F6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7C" w:rsidRDefault="005F7F7C" w:rsidP="000D4F6F">
      <w:pPr>
        <w:spacing w:after="0" w:line="240" w:lineRule="auto"/>
      </w:pPr>
      <w:r>
        <w:separator/>
      </w:r>
    </w:p>
  </w:endnote>
  <w:endnote w:type="continuationSeparator" w:id="0">
    <w:p w:rsidR="005F7F7C" w:rsidRDefault="005F7F7C" w:rsidP="000D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7C" w:rsidRDefault="005F7F7C" w:rsidP="000D4F6F">
      <w:pPr>
        <w:spacing w:after="0" w:line="240" w:lineRule="auto"/>
      </w:pPr>
      <w:r>
        <w:separator/>
      </w:r>
    </w:p>
  </w:footnote>
  <w:footnote w:type="continuationSeparator" w:id="0">
    <w:p w:rsidR="005F7F7C" w:rsidRDefault="005F7F7C" w:rsidP="000D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D4F6F"/>
    <w:rsid w:val="000F6147"/>
    <w:rsid w:val="00112029"/>
    <w:rsid w:val="00135412"/>
    <w:rsid w:val="001564B6"/>
    <w:rsid w:val="00361FF4"/>
    <w:rsid w:val="003B5299"/>
    <w:rsid w:val="00493A0C"/>
    <w:rsid w:val="004D6B48"/>
    <w:rsid w:val="00531A4E"/>
    <w:rsid w:val="00535F5A"/>
    <w:rsid w:val="0054645E"/>
    <w:rsid w:val="00555F58"/>
    <w:rsid w:val="005F7F7C"/>
    <w:rsid w:val="006327C8"/>
    <w:rsid w:val="006E6663"/>
    <w:rsid w:val="008B3AC2"/>
    <w:rsid w:val="008F680D"/>
    <w:rsid w:val="00AC197E"/>
    <w:rsid w:val="00B21D59"/>
    <w:rsid w:val="00BD419F"/>
    <w:rsid w:val="00C97648"/>
    <w:rsid w:val="00DF064E"/>
    <w:rsid w:val="00E3368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link w:val="Heading1PHPDOCX"/>
    <w:uiPriority w:val="9"/>
    <w:rsid w:val="00DF06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link w:val="Heading2PHPDOCX"/>
    <w:uiPriority w:val="9"/>
    <w:rsid w:val="00DF06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link w:val="Heading3PHPDOCX"/>
    <w:uiPriority w:val="9"/>
    <w:rsid w:val="00DF064E"/>
    <w:rPr>
      <w:rFonts w:ascii="Cambria" w:eastAsia="Times New Roman" w:hAnsi="Cambria" w:cs="Times New Roman"/>
      <w:b/>
      <w:bCs/>
      <w:color w:val="4F81BD"/>
    </w:rPr>
  </w:style>
  <w:style w:type="character" w:customStyle="1" w:styleId="Heading4CarPHPDOCX">
    <w:name w:val="Heading 4 Car PHPDOCX"/>
    <w:link w:val="Heading4PHPDOCX"/>
    <w:uiPriority w:val="9"/>
    <w:rsid w:val="00DF064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link w:val="Heading5PHPDOCX"/>
    <w:uiPriority w:val="9"/>
    <w:rsid w:val="00DF064E"/>
    <w:rPr>
      <w:rFonts w:ascii="Cambria" w:eastAsia="Times New Roman" w:hAnsi="Cambria" w:cs="Times New Roman"/>
      <w:color w:val="243F60"/>
    </w:rPr>
  </w:style>
  <w:style w:type="character" w:customStyle="1" w:styleId="Heading6CarPHPDOCX">
    <w:name w:val="Heading 6 Car PHPDOCX"/>
    <w:link w:val="Heading6PHPDOCX"/>
    <w:uiPriority w:val="9"/>
    <w:rsid w:val="00DF064E"/>
    <w:rPr>
      <w:rFonts w:ascii="Cambria" w:eastAsia="Times New Roman" w:hAnsi="Cambria" w:cs="Times New Roman"/>
      <w:i/>
      <w:iCs/>
      <w:color w:val="243F60"/>
    </w:rPr>
  </w:style>
  <w:style w:type="character" w:customStyle="1" w:styleId="Heading7CarPHPDOCX">
    <w:name w:val="Heading 7 Car PHPDOCX"/>
    <w:link w:val="Heading7PHPDOCX"/>
    <w:uiPriority w:val="9"/>
    <w:rsid w:val="00DF064E"/>
    <w:rPr>
      <w:rFonts w:ascii="Cambria" w:eastAsia="Times New Roman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/>
    </w:rPr>
  </w:style>
  <w:style w:type="character" w:customStyle="1" w:styleId="QuoteCarPHPDOCX">
    <w:name w:val="Quote Car PHPDOCX"/>
    <w:link w:val="QuotePHPDOCX"/>
    <w:uiPriority w:val="29"/>
    <w:rsid w:val="00DF064E"/>
    <w:rPr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rPr>
      <w:sz w:val="22"/>
      <w:szCs w:val="22"/>
    </w:rPr>
  </w:style>
  <w:style w:type="character" w:customStyle="1" w:styleId="Heading8CarPHPDOCX">
    <w:name w:val="Heading 8 Car PHPDOCX"/>
    <w:link w:val="Heading8PHPDOCX"/>
    <w:uiPriority w:val="9"/>
    <w:semiHidden/>
    <w:rsid w:val="00DF064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link w:val="Heading9PHPDOCX"/>
    <w:uiPriority w:val="9"/>
    <w:semiHidden/>
    <w:rsid w:val="00DF06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thabascau.ca/html/syllabi/cmis/cmis351.htm" TargetMode="External"/><Relationship Id="rId18" Type="http://schemas.openxmlformats.org/officeDocument/2006/relationships/hyperlink" Target="http://www.athabascau.ca/html/syllabi/orgb/orgb386.htm" TargetMode="External"/><Relationship Id="rId26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01.ht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12.php" TargetMode="External"/><Relationship Id="rId17" Type="http://schemas.openxmlformats.org/officeDocument/2006/relationships/hyperlink" Target="http://www.athabascau.ca/html/syllabi/hrmt/hrmt386.htm" TargetMode="External"/><Relationship Id="rId25" Type="http://schemas.openxmlformats.org/officeDocument/2006/relationships/hyperlink" Target="http://www.athabascau.ca/course/ug_area/nonbusinessadm.php" TargetMode="External"/><Relationship Id="rId33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417.htm" TargetMode="External"/><Relationship Id="rId20" Type="http://schemas.openxmlformats.org/officeDocument/2006/relationships/hyperlink" Target="http://www.athabascau.ca/html/syllabi/math/math216.htm" TargetMode="External"/><Relationship Id="rId29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2.php" TargetMode="External"/><Relationship Id="rId24" Type="http://schemas.openxmlformats.org/officeDocument/2006/relationships/hyperlink" Target="http://www.athabascau.ca/html/syllabi/fnce/fnce370.htm" TargetMode="External"/><Relationship Id="rId32" Type="http://schemas.openxmlformats.org/officeDocument/2006/relationships/hyperlink" Target="http://www.athabascau.ca/html/syllabi/admn/admn404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econ/econ401.htm" TargetMode="External"/><Relationship Id="rId23" Type="http://schemas.openxmlformats.org/officeDocument/2006/relationships/hyperlink" Target="http://www.athabascau.ca/syllabi/fnce/fnce300.php" TargetMode="External"/><Relationship Id="rId28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business.athabascau.ca/content/studentAdvisors.html" TargetMode="External"/><Relationship Id="rId19" Type="http://schemas.openxmlformats.org/officeDocument/2006/relationships/hyperlink" Target="http://www.athabascau.ca/html/syllabi/math/math215.htm" TargetMode="External"/><Relationship Id="rId31" Type="http://schemas.openxmlformats.org/officeDocument/2006/relationships/hyperlink" Target="http://www.athabascau.ca/course/ug_area/nonbusinessad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ecom/ecom320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course/ug_area/nonbusinessad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AF6D-B7F6-4D34-9FB0-1A953AED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3408</CharactersWithSpaces>
  <SharedDoc>false</SharedDoc>
  <HLinks>
    <vt:vector size="144" baseType="variant">
      <vt:variant>
        <vt:i4>7077938</vt:i4>
      </vt:variant>
      <vt:variant>
        <vt:i4>69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7077938</vt:i4>
      </vt:variant>
      <vt:variant>
        <vt:i4>66</vt:i4>
      </vt:variant>
      <vt:variant>
        <vt:i4>0</vt:i4>
      </vt:variant>
      <vt:variant>
        <vt:i4>5</vt:i4>
      </vt:variant>
      <vt:variant>
        <vt:lpwstr>http://www.athabascau.ca/html/syllabi/admn/admn404.htm</vt:lpwstr>
      </vt:variant>
      <vt:variant>
        <vt:lpwstr/>
      </vt:variant>
      <vt:variant>
        <vt:i4>7602199</vt:i4>
      </vt:variant>
      <vt:variant>
        <vt:i4>63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60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57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54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51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48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7602199</vt:i4>
      </vt:variant>
      <vt:variant>
        <vt:i4>45</vt:i4>
      </vt:variant>
      <vt:variant>
        <vt:i4>0</vt:i4>
      </vt:variant>
      <vt:variant>
        <vt:i4>5</vt:i4>
      </vt:variant>
      <vt:variant>
        <vt:lpwstr>http://www.athabascau.ca/course/ug_area/nonbusinessadm.php</vt:lpwstr>
      </vt:variant>
      <vt:variant>
        <vt:lpwstr/>
      </vt:variant>
      <vt:variant>
        <vt:i4>6750269</vt:i4>
      </vt:variant>
      <vt:variant>
        <vt:i4>42</vt:i4>
      </vt:variant>
      <vt:variant>
        <vt:i4>0</vt:i4>
      </vt:variant>
      <vt:variant>
        <vt:i4>5</vt:i4>
      </vt:variant>
      <vt:variant>
        <vt:lpwstr>http://www.athabascau.ca/html/syllabi/fnce/fnce370.htm</vt:lpwstr>
      </vt:variant>
      <vt:variant>
        <vt:lpwstr/>
      </vt:variant>
      <vt:variant>
        <vt:i4>6094939</vt:i4>
      </vt:variant>
      <vt:variant>
        <vt:i4>39</vt:i4>
      </vt:variant>
      <vt:variant>
        <vt:i4>0</vt:i4>
      </vt:variant>
      <vt:variant>
        <vt:i4>5</vt:i4>
      </vt:variant>
      <vt:variant>
        <vt:lpwstr>http://www.athabascau.ca/syllabi/fnce/fnce300.php</vt:lpwstr>
      </vt:variant>
      <vt:variant>
        <vt:lpwstr/>
      </vt:variant>
      <vt:variant>
        <vt:i4>7471150</vt:i4>
      </vt:variant>
      <vt:variant>
        <vt:i4>36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http://www.athabascau.ca/html/syllabi/mgsc/mgsc301.htm</vt:lpwstr>
      </vt:variant>
      <vt:variant>
        <vt:lpwstr/>
      </vt:variant>
      <vt:variant>
        <vt:i4>8257573</vt:i4>
      </vt:variant>
      <vt:variant>
        <vt:i4>30</vt:i4>
      </vt:variant>
      <vt:variant>
        <vt:i4>0</vt:i4>
      </vt:variant>
      <vt:variant>
        <vt:i4>5</vt:i4>
      </vt:variant>
      <vt:variant>
        <vt:lpwstr>http://www.athabascau.ca/html/syllabi/math/math216.htm</vt:lpwstr>
      </vt:variant>
      <vt:variant>
        <vt:lpwstr/>
      </vt:variant>
      <vt:variant>
        <vt:i4>8192037</vt:i4>
      </vt:variant>
      <vt:variant>
        <vt:i4>27</vt:i4>
      </vt:variant>
      <vt:variant>
        <vt:i4>0</vt:i4>
      </vt:variant>
      <vt:variant>
        <vt:i4>5</vt:i4>
      </vt:variant>
      <vt:variant>
        <vt:lpwstr>http://www.athabascau.ca/html/syllabi/math/math215.htm</vt:lpwstr>
      </vt:variant>
      <vt:variant>
        <vt:lpwstr/>
      </vt:variant>
      <vt:variant>
        <vt:i4>7798820</vt:i4>
      </vt:variant>
      <vt:variant>
        <vt:i4>24</vt:i4>
      </vt:variant>
      <vt:variant>
        <vt:i4>0</vt:i4>
      </vt:variant>
      <vt:variant>
        <vt:i4>5</vt:i4>
      </vt:variant>
      <vt:variant>
        <vt:lpwstr>http://www.athabascau.ca/html/syllabi/orgb/orgb386.htm</vt:lpwstr>
      </vt:variant>
      <vt:variant>
        <vt:lpwstr/>
      </vt:variant>
      <vt:variant>
        <vt:i4>7077951</vt:i4>
      </vt:variant>
      <vt:variant>
        <vt:i4>21</vt:i4>
      </vt:variant>
      <vt:variant>
        <vt:i4>0</vt:i4>
      </vt:variant>
      <vt:variant>
        <vt:i4>5</vt:i4>
      </vt:variant>
      <vt:variant>
        <vt:lpwstr>http://www.athabascau.ca/html/syllabi/hrmt/hrmt386.htm</vt:lpwstr>
      </vt:variant>
      <vt:variant>
        <vt:lpwstr/>
      </vt:variant>
      <vt:variant>
        <vt:i4>7274547</vt:i4>
      </vt:variant>
      <vt:variant>
        <vt:i4>18</vt:i4>
      </vt:variant>
      <vt:variant>
        <vt:i4>0</vt:i4>
      </vt:variant>
      <vt:variant>
        <vt:i4>5</vt:i4>
      </vt:variant>
      <vt:variant>
        <vt:lpwstr>http://www.athabascau.ca/html/syllabi/admn/admn417.htm</vt:lpwstr>
      </vt:variant>
      <vt:variant>
        <vt:lpwstr/>
      </vt:variant>
      <vt:variant>
        <vt:i4>6815795</vt:i4>
      </vt:variant>
      <vt:variant>
        <vt:i4>15</vt:i4>
      </vt:variant>
      <vt:variant>
        <vt:i4>0</vt:i4>
      </vt:variant>
      <vt:variant>
        <vt:i4>5</vt:i4>
      </vt:variant>
      <vt:variant>
        <vt:lpwstr>http://www.athabascau.ca/html/syllabi/econ/econ401.htm</vt:lpwstr>
      </vt:variant>
      <vt:variant>
        <vt:lpwstr/>
      </vt:variant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http://www.athabascau.ca/html/syllabi/ecom/ecom320.htm</vt:lpwstr>
      </vt:variant>
      <vt:variant>
        <vt:lpwstr/>
      </vt:variant>
      <vt:variant>
        <vt:i4>8126501</vt:i4>
      </vt:variant>
      <vt:variant>
        <vt:i4>9</vt:i4>
      </vt:variant>
      <vt:variant>
        <vt:i4>0</vt:i4>
      </vt:variant>
      <vt:variant>
        <vt:i4>5</vt:i4>
      </vt:variant>
      <vt:variant>
        <vt:lpwstr>http://www.athabascau.ca/html/syllabi/cmis/cmis351.htm</vt:lpwstr>
      </vt:variant>
      <vt:variant>
        <vt:lpwstr/>
      </vt:variant>
      <vt:variant>
        <vt:i4>7143474</vt:i4>
      </vt:variant>
      <vt:variant>
        <vt:i4>6</vt:i4>
      </vt:variant>
      <vt:variant>
        <vt:i4>0</vt:i4>
      </vt:variant>
      <vt:variant>
        <vt:i4>5</vt:i4>
      </vt:variant>
      <vt:variant>
        <vt:lpwstr>http://calendar.athabascau.ca/undergrad/2014/page12.php</vt:lpwstr>
      </vt:variant>
      <vt:variant>
        <vt:lpwstr/>
      </vt:variant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http://calendar.athabascau.ca/undergrad/2014/page03_12.php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http://business.athabascau.ca/content/studentAdvisors.html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Brenda Sheets</cp:lastModifiedBy>
  <cp:revision>4</cp:revision>
  <dcterms:created xsi:type="dcterms:W3CDTF">2014-08-28T15:36:00Z</dcterms:created>
  <dcterms:modified xsi:type="dcterms:W3CDTF">2014-08-28T15:43:00Z</dcterms:modified>
</cp:coreProperties>
</file>