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75"/>
      </w:tblGrid>
      <w:tr w:rsidR="00147BED" w:rsidTr="00326B6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47BED" w:rsidRDefault="00D22F50">
            <w:r>
              <w:rPr>
                <w:noProof/>
              </w:rPr>
              <w:drawing>
                <wp:inline distT="0" distB="0" distL="0" distR="0" wp14:anchorId="7CBB051E" wp14:editId="2DC0405E">
                  <wp:extent cx="6924675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450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ED" w:rsidTr="00326B6F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47BED" w:rsidRDefault="00D22F50" w:rsidP="00326B6F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218"/>
              <w:gridCol w:w="1113"/>
              <w:gridCol w:w="251"/>
              <w:gridCol w:w="1668"/>
              <w:gridCol w:w="58"/>
              <w:gridCol w:w="2345"/>
              <w:gridCol w:w="89"/>
              <w:gridCol w:w="1428"/>
              <w:gridCol w:w="204"/>
              <w:gridCol w:w="2525"/>
            </w:tblGrid>
            <w:tr w:rsidR="00147BED">
              <w:tc>
                <w:tcPr>
                  <w:tcW w:w="0" w:type="auto"/>
                  <w:gridSpan w:val="11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Default="00D22F5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- (90 credits)</w:t>
                  </w:r>
                </w:p>
              </w:tc>
            </w:tr>
            <w:tr w:rsidR="00147BED">
              <w:tc>
                <w:tcPr>
                  <w:tcW w:w="0" w:type="auto"/>
                  <w:gridSpan w:val="11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Default="00D22F5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7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Default="00D22F5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Default="00D22F5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47BED" w:rsidTr="00326B6F">
              <w:tc>
                <w:tcPr>
                  <w:tcW w:w="8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241" w:type="dxa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2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ECON321</w:t>
                    </w:r>
                  </w:hyperlink>
                  <w:r w:rsidR="00D22F50"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HADM321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HADM379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HADM400</w:t>
                    </w:r>
                  </w:hyperlink>
                  <w:r w:rsidR="00D22F50"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SOSC366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47B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47BED">
              <w:tc>
                <w:tcPr>
                  <w:tcW w:w="0" w:type="auto"/>
                  <w:gridSpan w:val="11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Default="00D22F50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 w:rsidR="00147BED" w:rsidTr="00326B6F">
              <w:tc>
                <w:tcPr>
                  <w:tcW w:w="1021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446" w:type="dxa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528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8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47BED" w:rsidRDefault="00D22F5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D22F50"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lastRenderedPageBreak/>
                      <w:t>ACCT250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 w:rsidR="00D22F50"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7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ENGL255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D22F50"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47B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HADM488</w:t>
                    </w:r>
                  </w:hyperlink>
                </w:p>
              </w:tc>
              <w:tc>
                <w:tcPr>
                  <w:tcW w:w="0" w:type="auto"/>
                  <w:gridSpan w:val="3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D22F5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26B6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47BED" w:rsidRPr="00326B6F" w:rsidRDefault="00326B6F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D22F50" w:rsidRPr="00326B6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</w:tbl>
          <w:p w:rsidR="00147BED" w:rsidRDefault="00147BED"/>
          <w:p w:rsidR="00147BED" w:rsidRDefault="00147BE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A6240" w:rsidRDefault="001A6240"/>
    <w:sectPr w:rsidR="001A6240" w:rsidSect="00326B6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22F5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22F5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22F5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22F5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3D3B"/>
    <w:rsid w:val="00112029"/>
    <w:rsid w:val="00135412"/>
    <w:rsid w:val="00147BED"/>
    <w:rsid w:val="001A6240"/>
    <w:rsid w:val="00326B6F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22F50"/>
    <w:rsid w:val="00D83C1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econ/econ321.htm" TargetMode="External"/><Relationship Id="rId18" Type="http://schemas.openxmlformats.org/officeDocument/2006/relationships/hyperlink" Target="http://www.athabascau.ca/html/syllabi/hadm/hadm339.htm" TargetMode="External"/><Relationship Id="rId26" Type="http://schemas.openxmlformats.org/officeDocument/2006/relationships/hyperlink" Target="http://www.athabascau.ca/course/ug_area/applied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applied.php" TargetMode="External"/><Relationship Id="rId34" Type="http://schemas.openxmlformats.org/officeDocument/2006/relationships/hyperlink" Target="http://www.athabascau.ca/html/syllabi/admn/admn232.htm" TargetMode="External"/><Relationship Id="rId42" Type="http://schemas.openxmlformats.org/officeDocument/2006/relationships/hyperlink" Target="http://www.athabascau.ca/html/syllabi/phil/phil252.ht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applied.php" TargetMode="External"/><Relationship Id="rId25" Type="http://schemas.openxmlformats.org/officeDocument/2006/relationships/hyperlink" Target="http://www2.athabascau.ca/syllabi/hsrv/hsrv401.php" TargetMode="External"/><Relationship Id="rId33" Type="http://schemas.openxmlformats.org/officeDocument/2006/relationships/hyperlink" Target="http://www.athabascau.ca/course/ug_area/applied.php" TargetMode="External"/><Relationship Id="rId38" Type="http://schemas.openxmlformats.org/officeDocument/2006/relationships/hyperlink" Target="http://www.athabascau.ca/course/ug_area/applied.ph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adm/hadm336.htm" TargetMode="External"/><Relationship Id="rId20" Type="http://schemas.openxmlformats.org/officeDocument/2006/relationships/hyperlink" Target="http://www.athabascau.ca/html/syllabi/hadm/hadm369.htm" TargetMode="External"/><Relationship Id="rId29" Type="http://schemas.openxmlformats.org/officeDocument/2006/relationships/hyperlink" Target="http://www.athabascau.ca/html/syllabi/sosc/sosc366.htm" TargetMode="External"/><Relationship Id="rId41" Type="http://schemas.openxmlformats.org/officeDocument/2006/relationships/hyperlink" Target="http://www.athabascau.ca/course/ug_area/applied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9.php" TargetMode="External"/><Relationship Id="rId24" Type="http://schemas.openxmlformats.org/officeDocument/2006/relationships/hyperlink" Target="http://www.athabascau.ca/html/syllabi/hadm/hadm400.htm" TargetMode="External"/><Relationship Id="rId32" Type="http://schemas.openxmlformats.org/officeDocument/2006/relationships/hyperlink" Target="http://www.athabascau.ca/html/syllabi/acct/acct250.htm" TargetMode="External"/><Relationship Id="rId37" Type="http://schemas.openxmlformats.org/officeDocument/2006/relationships/hyperlink" Target="http://www.athabascau.ca/html/syllabi/engl/engl255.htm" TargetMode="External"/><Relationship Id="rId40" Type="http://schemas.openxmlformats.org/officeDocument/2006/relationships/hyperlink" Target="http://www.athabascau.ca/html/syllabi/comm/comm243.htm" TargetMode="External"/><Relationship Id="rId45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social.php" TargetMode="External"/><Relationship Id="rId23" Type="http://schemas.openxmlformats.org/officeDocument/2006/relationships/hyperlink" Target="http://www.athabascau.ca/course/ug_area/applied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html/syllabi/admn/admn233.htm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applied.php" TargetMode="External"/><Relationship Id="rId31" Type="http://schemas.openxmlformats.org/officeDocument/2006/relationships/hyperlink" Target="http://www.athabascau.ca/html/syllabi/acct/acct245.htm" TargetMode="External"/><Relationship Id="rId44" Type="http://schemas.openxmlformats.org/officeDocument/2006/relationships/hyperlink" Target="http://www.athabascau.ca/html/syllabi/hadm/hadm48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syllabi/hadm/hadm321.php" TargetMode="External"/><Relationship Id="rId22" Type="http://schemas.openxmlformats.org/officeDocument/2006/relationships/hyperlink" Target="http://www.athabascau.ca/html/syllabi/hadm/hadm379.htm" TargetMode="External"/><Relationship Id="rId27" Type="http://schemas.openxmlformats.org/officeDocument/2006/relationships/hyperlink" Target="http://www.athabascau.ca/html/syllabi/phil/phil333.htm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applied.php" TargetMode="External"/><Relationship Id="rId43" Type="http://schemas.openxmlformats.org/officeDocument/2006/relationships/hyperlink" Target="http://www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87D0-0C5C-400C-B8CD-0C38CF9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2015-08-24T17:48:00Z</dcterms:created>
  <dcterms:modified xsi:type="dcterms:W3CDTF">2015-08-24T17:48:00Z</dcterms:modified>
</cp:coreProperties>
</file>