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F4F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F4FCD" w:rsidRDefault="00ED3E1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40101077" name="name15318a9af8c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F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F4FCD" w:rsidRDefault="00ED3E1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99"/>
              <w:gridCol w:w="1667"/>
              <w:gridCol w:w="1524"/>
              <w:gridCol w:w="4743"/>
            </w:tblGrid>
            <w:tr w:rsidR="008F4F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- 4 Year (120 credits)</w:t>
                  </w:r>
                </w:p>
              </w:tc>
            </w:tr>
            <w:tr w:rsidR="008F4F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 w:rsidP="004A04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4A04A3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4A04A3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4A04A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8F4FC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F4F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8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rongly recommended.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4FCD" w:rsidRDefault="00ED3E11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1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ORGB3XX or 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F4FCD" w:rsidRDefault="008F4FCD"/>
          <w:p w:rsidR="008F4FCD" w:rsidRDefault="008F4FC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tion credits.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Note: Program requires 12 credits at the 400-level. ADMN404 is included as part of these credits and must be taken at Athabasca University.</w:t>
                  </w:r>
                </w:p>
              </w:tc>
            </w:tr>
            <w:tr w:rsidR="008F4F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4FCD" w:rsidRDefault="00ED3E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8F4FCD" w:rsidRDefault="008F4FCD"/>
          <w:p w:rsidR="008F4FCD" w:rsidRDefault="008F4FC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D3E11" w:rsidRDefault="00ED3E11"/>
    <w:sectPr w:rsidR="00ED3E1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11" w:rsidRDefault="00ED3E11" w:rsidP="006E0FDA">
      <w:pPr>
        <w:spacing w:after="0" w:line="240" w:lineRule="auto"/>
      </w:pPr>
      <w:r>
        <w:separator/>
      </w:r>
    </w:p>
  </w:endnote>
  <w:endnote w:type="continuationSeparator" w:id="0">
    <w:p w:rsidR="00ED3E11" w:rsidRDefault="00ED3E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11" w:rsidRDefault="00ED3E11" w:rsidP="006E0FDA">
      <w:pPr>
        <w:spacing w:after="0" w:line="240" w:lineRule="auto"/>
      </w:pPr>
      <w:r>
        <w:separator/>
      </w:r>
    </w:p>
  </w:footnote>
  <w:footnote w:type="continuationSeparator" w:id="0">
    <w:p w:rsidR="00ED3E11" w:rsidRDefault="00ED3E1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A04A3"/>
    <w:rsid w:val="004D6B48"/>
    <w:rsid w:val="00531A4E"/>
    <w:rsid w:val="00535F5A"/>
    <w:rsid w:val="00555F58"/>
    <w:rsid w:val="006E6663"/>
    <w:rsid w:val="008B3AC2"/>
    <w:rsid w:val="008F4FCD"/>
    <w:rsid w:val="008F680D"/>
    <w:rsid w:val="00AC197E"/>
    <w:rsid w:val="00B21D59"/>
    <w:rsid w:val="00BD419F"/>
    <w:rsid w:val="00DF064E"/>
    <w:rsid w:val="00ED3E1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course/ug_subject/list_ef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html/syllabi/mgsc/mgsc301.htm" TargetMode="Externa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html/syllabi/acct/acct355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course/ug_area/businessadmin.php" TargetMode="External"/><Relationship Id="rId76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course/ug_area/social.php" TargetMode="External"/><Relationship Id="rId11" Type="http://schemas.openxmlformats.org/officeDocument/2006/relationships/hyperlink" Target="http://calendar.athabascau.ca/undergrad/2014/page03_06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40" Type="http://schemas.openxmlformats.org/officeDocument/2006/relationships/hyperlink" Target="http://www.athabascau.ca/html/syllabi/mgsc/mgsc30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orgb/orgb364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course/ug_area/businessadm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math/math260.htm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lgst/lgst369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mktg/mktg396.htm" TargetMode="External"/><Relationship Id="rId61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5.htm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mgsc/mgsc369.htm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course/ug_area/businessadmin.php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dmn/admn233.htm" TargetMode="External"/><Relationship Id="rId22" Type="http://schemas.openxmlformats.org/officeDocument/2006/relationships/hyperlink" Target="http://www.athabascau.ca/html/syllabi/math/math27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cmis/cmis245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fnce/fnce370.htm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businessadmin.php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68.htm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math/math244.htm" TargetMode="External"/><Relationship Id="rId41" Type="http://schemas.openxmlformats.org/officeDocument/2006/relationships/hyperlink" Target="http://www.athabascau.ca/html/syllabi/mgsc/mgsc312.htm" TargetMode="External"/><Relationship Id="rId54" Type="http://schemas.openxmlformats.org/officeDocument/2006/relationships/hyperlink" Target="http://www.athabascau.ca/html/syllabi/acct/acct356.htm" TargetMode="External"/><Relationship Id="rId62" Type="http://schemas.openxmlformats.org/officeDocument/2006/relationships/hyperlink" Target="http://www.athabascau.ca/html/syllabi/orgb/orgb364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30A3-4D58-4358-92ED-F89D6C65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2014-08-25T21:40:00Z</dcterms:created>
  <dcterms:modified xsi:type="dcterms:W3CDTF">2014-08-25T21:40:00Z</dcterms:modified>
</cp:coreProperties>
</file>