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PHPDOCX"/>
        <w:tblW w:w="11400" w:type="dxa"/>
        <w:tblCellSpacing w:w="30" w:type="dxa"/>
        <w:tblInd w:w="77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 w:firstRow="1" w:lastRow="0" w:firstColumn="1" w:lastColumn="0" w:noHBand="0" w:noVBand="1"/>
      </w:tblPr>
      <w:tblGrid>
        <w:gridCol w:w="11708"/>
      </w:tblGrid>
      <w:tr w:rsidR="00DD7D6D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DD7D6D" w:rsidRDefault="0010709D">
            <w:r>
              <w:rPr>
                <w:rFonts w:ascii="Verdana" w:hAnsi="Verdana" w:cs="Verdana"/>
                <w:noProof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86315"/>
                  <wp:effectExtent l="0" t="0" r="0" b="0"/>
                  <wp:docPr id="27361033" name="name15318a9b2be1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3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86315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7D6D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DD7D6D" w:rsidRDefault="0010709D">
            <w:pPr>
              <w:spacing w:before="168" w:after="168" w:line="168" w:lineRule="auto"/>
              <w:ind w:right="675"/>
              <w:textAlignment w:val="bottom"/>
            </w:pP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  <w:t xml:space="preserve">Please contact </w:t>
            </w:r>
            <w:hyperlink r:id="rId10" w:history="1">
              <w:r>
                <w:rPr>
                  <w:rFonts w:ascii="Verdana" w:hAnsi="Verdana" w:cs="Verdana"/>
                  <w:b/>
                  <w:color w:val="006600"/>
                  <w:sz w:val="17"/>
                  <w:szCs w:val="17"/>
                  <w:u w:val="single"/>
                </w:rPr>
                <w:t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876"/>
              <w:gridCol w:w="1011"/>
              <w:gridCol w:w="1593"/>
              <w:gridCol w:w="1667"/>
              <w:gridCol w:w="1209"/>
              <w:gridCol w:w="4964"/>
            </w:tblGrid>
            <w:tr w:rsidR="00DD7D6D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Bachelor of Commerce - Finance Major - 4 Year (120 credits)</w:t>
                  </w:r>
                </w:p>
              </w:tc>
            </w:tr>
            <w:tr w:rsidR="00DD7D6D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8F026E" w:rsidP="008F026E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2014/2015</w:t>
                  </w:r>
                  <w:r w:rsidR="0010709D"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hyperlink r:id="rId11" w:history="1">
                    <w:r w:rsidR="0010709D"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Program Requirements</w:t>
                    </w:r>
                  </w:hyperlink>
                  <w:r w:rsidR="0010709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</w:t>
                  </w:r>
                  <w:r w:rsidR="0010709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01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</w:t>
                  </w:r>
                  <w:r w:rsidR="0010709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</w:t>
                  </w:r>
                  <w:hyperlink r:id="rId12" w:history="1">
                    <w:r w:rsidR="0010709D"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Glossary</w:t>
                    </w:r>
                  </w:hyperlink>
                  <w:bookmarkStart w:id="0" w:name="_GoBack"/>
                  <w:bookmarkEnd w:id="0"/>
                </w:p>
              </w:tc>
            </w:tr>
            <w:tr w:rsidR="00DD7D6D">
              <w:tc>
                <w:tcPr>
                  <w:tcW w:w="0" w:type="auto"/>
                  <w:gridSpan w:val="4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Preparatory - 100 numbered course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TR - Transfer Credit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IP - In Progress AU Course</w:t>
                  </w:r>
                </w:p>
              </w:tc>
            </w:tr>
            <w:tr w:rsidR="00DD7D6D">
              <w:tc>
                <w:tcPr>
                  <w:tcW w:w="66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DD7D6D" w:rsidRDefault="0010709D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 </w:t>
                  </w:r>
                </w:p>
              </w:tc>
              <w:tc>
                <w:tcPr>
                  <w:tcW w:w="79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DD7D6D" w:rsidRDefault="0010709D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150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DD7D6D" w:rsidRDefault="0010709D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 </w:t>
                  </w:r>
                </w:p>
              </w:tc>
              <w:tc>
                <w:tcPr>
                  <w:tcW w:w="166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DD7D6D" w:rsidRDefault="0010709D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105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DD7D6D" w:rsidRDefault="0010709D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328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DD7D6D" w:rsidRDefault="0010709D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DD7D6D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DD7D6D" w:rsidRDefault="0010709D">
                  <w:pPr>
                    <w:spacing w:before="168" w:after="168" w:line="168" w:lineRule="auto"/>
                    <w:textAlignment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Years 1 &amp; 2</w:t>
                  </w:r>
                </w:p>
              </w:tc>
            </w:tr>
            <w:tr w:rsidR="00DD7D6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hyperlink r:id="rId1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D7D6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hyperlink r:id="rId1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ADMN233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D7D6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hyperlink r:id="rId1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ACCT253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D7D6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hyperlink r:id="rId1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ECON247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D7D6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hyperlink r:id="rId1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ECON248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D7D6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hyperlink r:id="rId18" w:anchor="engl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ENGL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D7D6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hyperlink r:id="rId1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MATH265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,</w:t>
                  </w:r>
                  <w:hyperlink r:id="rId2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MATH244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,</w:t>
                  </w:r>
                  <w:hyperlink r:id="rId2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MATH260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2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MATH270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Students who wish to pursue 400 level Finance and Management Science cou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rses are encouraged to take </w:t>
                  </w:r>
                  <w:hyperlink r:id="rId2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MATH260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.</w:t>
                  </w:r>
                </w:p>
              </w:tc>
            </w:tr>
            <w:tr w:rsidR="00DD7D6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hyperlink r:id="rId2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2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2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DD7D6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hyperlink r:id="rId2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2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2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DD7D6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hyperlink r:id="rId3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3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3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DD7D6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hyperlink r:id="rId3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DD7D6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hyperlink r:id="rId3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ACCT355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D7D6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hyperlink r:id="rId3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CMIS245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D7D6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hyperlink r:id="rId3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LGST369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D7D6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hyperlink r:id="rId3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3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3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MGSC301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hyperlink r:id="rId4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 w:rsidR="00DD7D6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hyperlink r:id="rId4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MGSC312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D7D6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hyperlink r:id="rId4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DD7D6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hyperlink r:id="rId4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DD7D6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hyperlink r:id="rId4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DD7D6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hyperlink r:id="rId5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DD7D6D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DD7D6D" w:rsidRDefault="0010709D">
                  <w:pPr>
                    <w:spacing w:before="168" w:after="168" w:line="168" w:lineRule="auto"/>
                    <w:textAlignment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Years 3 &amp; 4 </w:t>
                  </w:r>
                  <w:r>
                    <w:rPr>
                      <w:rFonts w:ascii="Verdana" w:hAnsi="Verdana" w:cs="Verdana"/>
                      <w:b/>
                      <w:color w:val="006600"/>
                      <w:position w:val="-2"/>
                      <w:sz w:val="17"/>
                      <w:szCs w:val="17"/>
                    </w:rPr>
                    <w:t>**</w:t>
                  </w:r>
                </w:p>
              </w:tc>
            </w:tr>
            <w:tr w:rsidR="00DD7D6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hyperlink r:id="rId5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ACCT356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D7D6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hyperlink r:id="rId5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CMIS351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D7D6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hyperlink r:id="rId5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FNCE370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D7D6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hyperlink r:id="rId5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MKTG396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D7D6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hyperlink r:id="rId5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ORGB364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D7D6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hyperlink r:id="rId5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MGSC368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6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MGSC369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D7D6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hyperlink r:id="rId61" w:anchor="org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ORGB3XX or 4XX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 senior level ORGB course (other then </w:t>
                  </w:r>
                  <w:hyperlink r:id="rId6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ORGB364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)</w:t>
                  </w:r>
                </w:p>
              </w:tc>
            </w:tr>
            <w:tr w:rsidR="00DD7D6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hyperlink r:id="rId6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ECON385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D7D6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hyperlink r:id="rId6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ECON476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D7D6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hyperlink r:id="rId6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FNCE401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D7D6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hyperlink r:id="rId6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FNCE403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D7D6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hyperlink r:id="rId6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FNCE405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D7D6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hyperlink r:id="rId6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FNCE470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D7D6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hyperlink r:id="rId6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MGSC405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D7D6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other </w:t>
                  </w:r>
                  <w:hyperlink r:id="rId70" w:anchor="econ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71" w:anchor="fnc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D7D6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hyperlink r:id="rId7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DD7D6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hyperlink r:id="rId7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</w:t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 Business &amp; Administrative Studies</w:t>
                    </w:r>
                  </w:hyperlink>
                </w:p>
              </w:tc>
            </w:tr>
            <w:tr w:rsidR="00DD7D6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hyperlink r:id="rId7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DD7D6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hyperlink r:id="rId7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DD7D6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hyperlink r:id="rId7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Last course completed - Must be taken with AU</w:t>
                  </w:r>
                </w:p>
              </w:tc>
            </w:tr>
          </w:tbl>
          <w:p w:rsidR="00DD7D6D" w:rsidRDefault="00DD7D6D"/>
          <w:p w:rsidR="00DD7D6D" w:rsidRDefault="00DD7D6D"/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1320"/>
            </w:tblGrid>
            <w:tr w:rsidR="00DD7D6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Residency requirement.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30 credits, including </w:t>
                  </w:r>
                  <w:hyperlink r:id="rId7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, must be obtained through Athabasca University in Years 3 &amp; 4.</w:t>
                  </w:r>
                </w:p>
              </w:tc>
            </w:tr>
            <w:tr w:rsidR="00DD7D6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* A maximum of 3 credits in any area of study at the preparatory (100) level can be taken in the 12 junior level option credits.</w:t>
                  </w:r>
                </w:p>
              </w:tc>
            </w:tr>
            <w:tr w:rsidR="00DD7D6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 w:rsidR="00DD7D6D" w:rsidRDefault="0010709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** A maximum of 9 credits can be transferred in for the required courses in years 3 &amp; 4.</w:t>
                  </w:r>
                </w:p>
              </w:tc>
            </w:tr>
          </w:tbl>
          <w:p w:rsidR="00DD7D6D" w:rsidRDefault="00DD7D6D"/>
          <w:p w:rsidR="00DD7D6D" w:rsidRDefault="00DD7D6D">
            <w:pPr>
              <w:spacing w:before="168" w:after="168" w:line="168" w:lineRule="auto"/>
              <w:jc w:val="center"/>
              <w:textAlignment w:val="bottom"/>
            </w:pPr>
          </w:p>
        </w:tc>
      </w:tr>
    </w:tbl>
    <w:p w:rsidR="0010709D" w:rsidRDefault="0010709D"/>
    <w:sectPr w:rsidR="0010709D" w:rsidSect="000F6147">
      <w:pgSz w:w="11906" w:h="16838" w:code="9"/>
      <w:pgMar w:top="100" w:right="1701" w:bottom="1417" w:left="2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09D" w:rsidRDefault="0010709D" w:rsidP="006E0FDA">
      <w:pPr>
        <w:spacing w:after="0" w:line="240" w:lineRule="auto"/>
      </w:pPr>
      <w:r>
        <w:separator/>
      </w:r>
    </w:p>
  </w:endnote>
  <w:endnote w:type="continuationSeparator" w:id="0">
    <w:p w:rsidR="0010709D" w:rsidRDefault="0010709D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09D" w:rsidRDefault="0010709D" w:rsidP="006E0FDA">
      <w:pPr>
        <w:spacing w:after="0" w:line="240" w:lineRule="auto"/>
      </w:pPr>
      <w:r>
        <w:separator/>
      </w:r>
    </w:p>
  </w:footnote>
  <w:footnote w:type="continuationSeparator" w:id="0">
    <w:p w:rsidR="0010709D" w:rsidRDefault="0010709D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4E"/>
    <w:rsid w:val="00065F9C"/>
    <w:rsid w:val="000F6147"/>
    <w:rsid w:val="0010709D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026E"/>
    <w:rsid w:val="008F680D"/>
    <w:rsid w:val="00AC197E"/>
    <w:rsid w:val="00B21D59"/>
    <w:rsid w:val="00BD419F"/>
    <w:rsid w:val="00DD7D6D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F0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2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F0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2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thabascau.ca/html/syllabi/admn/admn232.htm" TargetMode="External"/><Relationship Id="rId18" Type="http://schemas.openxmlformats.org/officeDocument/2006/relationships/hyperlink" Target="http://www.athabascau.ca/course/ug_subject/list_ef.php" TargetMode="External"/><Relationship Id="rId26" Type="http://schemas.openxmlformats.org/officeDocument/2006/relationships/hyperlink" Target="http://www.athabascau.ca/course/ug_area/social.php" TargetMode="External"/><Relationship Id="rId39" Type="http://schemas.openxmlformats.org/officeDocument/2006/relationships/hyperlink" Target="http://www.athabascau.ca/html/syllabi/mgsc/mgsc301.htm" TargetMode="External"/><Relationship Id="rId21" Type="http://schemas.openxmlformats.org/officeDocument/2006/relationships/hyperlink" Target="http://www.athabascau.ca/html/syllabi/math/math260.htm" TargetMode="External"/><Relationship Id="rId34" Type="http://schemas.openxmlformats.org/officeDocument/2006/relationships/hyperlink" Target="http://www.athabascau.ca/html/syllabi/acct/acct355.htm" TargetMode="External"/><Relationship Id="rId42" Type="http://schemas.openxmlformats.org/officeDocument/2006/relationships/hyperlink" Target="http://www.athabascau.ca/course/ug_area/humanities.php" TargetMode="External"/><Relationship Id="rId47" Type="http://schemas.openxmlformats.org/officeDocument/2006/relationships/hyperlink" Target="http://www.athabascau.ca/course/ug_area/social.php" TargetMode="External"/><Relationship Id="rId50" Type="http://schemas.openxmlformats.org/officeDocument/2006/relationships/hyperlink" Target="http://www.athabascau.ca/course/ug_area/social.php" TargetMode="External"/><Relationship Id="rId55" Type="http://schemas.openxmlformats.org/officeDocument/2006/relationships/hyperlink" Target="http://www.athabascau.ca/html/syllabi/cmis/cmis351.htm" TargetMode="External"/><Relationship Id="rId63" Type="http://schemas.openxmlformats.org/officeDocument/2006/relationships/hyperlink" Target="http://www.athabascau.ca/html/syllabi/econ/econ385.htm" TargetMode="External"/><Relationship Id="rId68" Type="http://schemas.openxmlformats.org/officeDocument/2006/relationships/hyperlink" Target="http://www.athabascau.ca/html/syllabi/fnce/fnce470.htm" TargetMode="External"/><Relationship Id="rId76" Type="http://schemas.openxmlformats.org/officeDocument/2006/relationships/hyperlink" Target="http://www.athabascau.ca/html/syllabi/admn/admn404.htm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ww.athabascau.ca/course/ug_subject/list_ef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html/syllabi/econ/econ247.htm" TargetMode="External"/><Relationship Id="rId29" Type="http://schemas.openxmlformats.org/officeDocument/2006/relationships/hyperlink" Target="http://www.athabascau.ca/course/ug_area/social.php" TargetMode="External"/><Relationship Id="rId11" Type="http://schemas.openxmlformats.org/officeDocument/2006/relationships/hyperlink" Target="http://calendar.athabascau.ca/undergrad/2014/page03_06_02_a.php" TargetMode="External"/><Relationship Id="rId24" Type="http://schemas.openxmlformats.org/officeDocument/2006/relationships/hyperlink" Target="http://www.athabascau.ca/course/ug_area/humanities.php" TargetMode="External"/><Relationship Id="rId32" Type="http://schemas.openxmlformats.org/officeDocument/2006/relationships/hyperlink" Target="http://www.athabascau.ca/course/ug_area/social.php" TargetMode="External"/><Relationship Id="rId37" Type="http://schemas.openxmlformats.org/officeDocument/2006/relationships/hyperlink" Target="http://www.athabascau.ca/html/syllabi/math/math215.htm" TargetMode="External"/><Relationship Id="rId40" Type="http://schemas.openxmlformats.org/officeDocument/2006/relationships/hyperlink" Target="http://www.athabascau.ca/html/syllabi/mgsc/mgsc301.htm" TargetMode="External"/><Relationship Id="rId45" Type="http://schemas.openxmlformats.org/officeDocument/2006/relationships/hyperlink" Target="http://www.athabascau.ca/course/ug_area/humanities.php" TargetMode="External"/><Relationship Id="rId53" Type="http://schemas.openxmlformats.org/officeDocument/2006/relationships/hyperlink" Target="http://www.athabascau.ca/course/ug_area/social.php" TargetMode="External"/><Relationship Id="rId58" Type="http://schemas.openxmlformats.org/officeDocument/2006/relationships/hyperlink" Target="http://www.athabascau.ca/html/syllabi/orgb/orgb364.htm" TargetMode="External"/><Relationship Id="rId66" Type="http://schemas.openxmlformats.org/officeDocument/2006/relationships/hyperlink" Target="http://www.athabascau.ca/html/syllabi/fnce/fnce403.htm" TargetMode="External"/><Relationship Id="rId74" Type="http://schemas.openxmlformats.org/officeDocument/2006/relationships/hyperlink" Target="http://www.athabascau.ca/course/ug_area/businessadmin.php" TargetMode="External"/><Relationship Id="rId79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hyperlink" Target="http://www.athabascau.ca/course/ug_subject/list_np.php" TargetMode="External"/><Relationship Id="rId10" Type="http://schemas.openxmlformats.org/officeDocument/2006/relationships/hyperlink" Target="http://business.athabascau.ca/content/studentAdvisors.html" TargetMode="External"/><Relationship Id="rId19" Type="http://schemas.openxmlformats.org/officeDocument/2006/relationships/hyperlink" Target="http://www.athabascau.ca/html/syllabi/math/math265.htm" TargetMode="External"/><Relationship Id="rId31" Type="http://schemas.openxmlformats.org/officeDocument/2006/relationships/hyperlink" Target="http://www.athabascau.ca/course/ug_area/science.php" TargetMode="External"/><Relationship Id="rId44" Type="http://schemas.openxmlformats.org/officeDocument/2006/relationships/hyperlink" Target="http://www.athabascau.ca/course/ug_area/social.php" TargetMode="External"/><Relationship Id="rId52" Type="http://schemas.openxmlformats.org/officeDocument/2006/relationships/hyperlink" Target="http://www.athabascau.ca/course/ug_area/science.php" TargetMode="External"/><Relationship Id="rId60" Type="http://schemas.openxmlformats.org/officeDocument/2006/relationships/hyperlink" Target="http://www.athabascau.ca/html/syllabi/mgsc/mgsc369.htm" TargetMode="External"/><Relationship Id="rId65" Type="http://schemas.openxmlformats.org/officeDocument/2006/relationships/hyperlink" Target="http://www.athabascau.ca/html/syllabi/fnce/fnce401.htm" TargetMode="External"/><Relationship Id="rId73" Type="http://schemas.openxmlformats.org/officeDocument/2006/relationships/hyperlink" Target="http://www.athabascau.ca/course/ug_area/nonbusinessadm.php" TargetMode="External"/><Relationship Id="rId78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athabascau.ca/html/syllabi/admn/admn233.htm" TargetMode="External"/><Relationship Id="rId22" Type="http://schemas.openxmlformats.org/officeDocument/2006/relationships/hyperlink" Target="http://www.athabascau.ca/html/syllabi/math/math270.htm" TargetMode="External"/><Relationship Id="rId27" Type="http://schemas.openxmlformats.org/officeDocument/2006/relationships/hyperlink" Target="http://www.athabascau.ca/course/ug_area/humanities.php" TargetMode="External"/><Relationship Id="rId30" Type="http://schemas.openxmlformats.org/officeDocument/2006/relationships/hyperlink" Target="http://www.athabascau.ca/course/ug_area/humanities.php" TargetMode="External"/><Relationship Id="rId35" Type="http://schemas.openxmlformats.org/officeDocument/2006/relationships/hyperlink" Target="http://www.athabascau.ca/html/syllabi/cmis/cmis245.htm" TargetMode="External"/><Relationship Id="rId43" Type="http://schemas.openxmlformats.org/officeDocument/2006/relationships/hyperlink" Target="http://www.athabascau.ca/course/ug_area/science.php" TargetMode="External"/><Relationship Id="rId48" Type="http://schemas.openxmlformats.org/officeDocument/2006/relationships/hyperlink" Target="http://www.athabascau.ca/course/ug_area/humanities.php" TargetMode="External"/><Relationship Id="rId56" Type="http://schemas.openxmlformats.org/officeDocument/2006/relationships/hyperlink" Target="http://www.athabascau.ca/html/syllabi/fnce/fnce370.htm" TargetMode="External"/><Relationship Id="rId64" Type="http://schemas.openxmlformats.org/officeDocument/2006/relationships/hyperlink" Target="http://www.athabascau.ca/html/syllabi/econ/econ476.htm" TargetMode="External"/><Relationship Id="rId69" Type="http://schemas.openxmlformats.org/officeDocument/2006/relationships/hyperlink" Target="http://www.athabascau.ca/html/syllabi/mgsc/mgsc405.htm" TargetMode="External"/><Relationship Id="rId77" Type="http://schemas.openxmlformats.org/officeDocument/2006/relationships/hyperlink" Target="http://www.athabascau.ca/html/syllabi/admn/admn404.htm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athabascau.ca/course/ug_area/humanities.php" TargetMode="External"/><Relationship Id="rId72" Type="http://schemas.openxmlformats.org/officeDocument/2006/relationships/hyperlink" Target="http://www.athabascau.ca/course/ug_area/nonbusinessadm.php" TargetMode="External"/><Relationship Id="rId3" Type="http://schemas.openxmlformats.org/officeDocument/2006/relationships/styles" Target="styles.xml"/><Relationship Id="rId12" Type="http://schemas.openxmlformats.org/officeDocument/2006/relationships/hyperlink" Target="http://calendar.athabascau.ca/undergrad/2014/page12.php" TargetMode="External"/><Relationship Id="rId17" Type="http://schemas.openxmlformats.org/officeDocument/2006/relationships/hyperlink" Target="http://www.athabascau.ca/html/syllabi/econ/econ248.htm" TargetMode="External"/><Relationship Id="rId25" Type="http://schemas.openxmlformats.org/officeDocument/2006/relationships/hyperlink" Target="http://www.athabascau.ca/course/ug_area/science.php" TargetMode="External"/><Relationship Id="rId33" Type="http://schemas.openxmlformats.org/officeDocument/2006/relationships/hyperlink" Target="http://www.athabascau.ca/course/ug_area/businessadmin.php" TargetMode="External"/><Relationship Id="rId38" Type="http://schemas.openxmlformats.org/officeDocument/2006/relationships/hyperlink" Target="http://www.athabascau.ca/html/syllabi/math/math216.htm" TargetMode="External"/><Relationship Id="rId46" Type="http://schemas.openxmlformats.org/officeDocument/2006/relationships/hyperlink" Target="http://www.athabascau.ca/course/ug_area/science.php" TargetMode="External"/><Relationship Id="rId59" Type="http://schemas.openxmlformats.org/officeDocument/2006/relationships/hyperlink" Target="http://www.athabascau.ca/html/syllabi/mgsc/mgsc368.htm" TargetMode="External"/><Relationship Id="rId67" Type="http://schemas.openxmlformats.org/officeDocument/2006/relationships/hyperlink" Target="http://www.athabascau.ca/html/syllabi/fnce/fnce405.htm" TargetMode="External"/><Relationship Id="rId20" Type="http://schemas.openxmlformats.org/officeDocument/2006/relationships/hyperlink" Target="http://www.athabascau.ca/html/syllabi/math/math244.htm" TargetMode="External"/><Relationship Id="rId41" Type="http://schemas.openxmlformats.org/officeDocument/2006/relationships/hyperlink" Target="http://www.athabascau.ca/html/syllabi/mgsc/mgsc312.htm" TargetMode="External"/><Relationship Id="rId54" Type="http://schemas.openxmlformats.org/officeDocument/2006/relationships/hyperlink" Target="http://www.athabascau.ca/html/syllabi/acct/acct356.htm" TargetMode="External"/><Relationship Id="rId62" Type="http://schemas.openxmlformats.org/officeDocument/2006/relationships/hyperlink" Target="http://www.athabascau.ca/html/syllabi/orgb/orgb364.htm" TargetMode="External"/><Relationship Id="rId70" Type="http://schemas.openxmlformats.org/officeDocument/2006/relationships/hyperlink" Target="http://www.athabascau.ca/course/ug_subject/list_ef.php" TargetMode="External"/><Relationship Id="rId75" Type="http://schemas.openxmlformats.org/officeDocument/2006/relationships/hyperlink" Target="http://www.athabascau.ca/course/ug_area/businessadmin.ph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athabascau.ca/html/syllabi/acct/acct253.htm" TargetMode="External"/><Relationship Id="rId23" Type="http://schemas.openxmlformats.org/officeDocument/2006/relationships/hyperlink" Target="http://www.athabascau.ca/html/syllabi/math/math260.htm" TargetMode="External"/><Relationship Id="rId28" Type="http://schemas.openxmlformats.org/officeDocument/2006/relationships/hyperlink" Target="http://www.athabascau.ca/course/ug_area/science.php" TargetMode="External"/><Relationship Id="rId36" Type="http://schemas.openxmlformats.org/officeDocument/2006/relationships/hyperlink" Target="http://www.athabascau.ca/html/syllabi/lgst/lgst369.htm" TargetMode="External"/><Relationship Id="rId49" Type="http://schemas.openxmlformats.org/officeDocument/2006/relationships/hyperlink" Target="http://www.athabascau.ca/course/ug_area/science.php" TargetMode="External"/><Relationship Id="rId57" Type="http://schemas.openxmlformats.org/officeDocument/2006/relationships/hyperlink" Target="http://www.athabascau.ca/html/syllabi/mktg/mktg396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99A5F-7BBE-4A79-8173-EC1BF73B1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1170</Words>
  <Characters>6674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Athabasca University</Company>
  <LinksUpToDate>false</LinksUpToDate>
  <CharactersWithSpaces>7829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Ramos</dc:creator>
  <cp:lastModifiedBy>Mike MacLean</cp:lastModifiedBy>
  <cp:revision>2</cp:revision>
  <dcterms:created xsi:type="dcterms:W3CDTF">2014-08-25T21:45:00Z</dcterms:created>
  <dcterms:modified xsi:type="dcterms:W3CDTF">2014-08-25T21:45:00Z</dcterms:modified>
</cp:coreProperties>
</file>