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PHPDOCX"/>
        <w:tblW w:w="11400" w:type="dxa"/>
        <w:tblCellSpacing w:w="30" w:type="dxa"/>
        <w:tblInd w:w="77" w:type="dxa"/>
        <w:tblBorders>
          <w:top w:val="outset" w:sz="5" w:space="0" w:color="808080"/>
          <w:left w:val="outset" w:sz="5" w:space="0" w:color="808080"/>
          <w:bottom w:val="outset" w:sz="5" w:space="0" w:color="808080"/>
          <w:right w:val="outset" w:sz="5" w:space="0" w:color="808080"/>
        </w:tblBorders>
        <w:tblLook w:val="04A0" w:firstRow="1" w:lastRow="0" w:firstColumn="1" w:lastColumn="0" w:noHBand="0" w:noVBand="1"/>
      </w:tblPr>
      <w:tblGrid>
        <w:gridCol w:w="11770"/>
      </w:tblGrid>
      <w:tr w:rsidR="00736F51">
        <w:trPr>
          <w:tblCellSpacing w:w="30" w:type="dxa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736F51" w:rsidRDefault="005D4B5C">
            <w:r>
              <w:rPr>
                <w:noProof/>
                <w:lang w:val="en-CA" w:eastAsia="en-CA"/>
              </w:rPr>
              <w:drawing>
                <wp:inline distT="0" distB="0" distL="0" distR="0">
                  <wp:extent cx="7239000" cy="790575"/>
                  <wp:effectExtent l="0" t="0" r="0" b="0"/>
                  <wp:docPr id="1" name="Picture 1" descr="C:\Users\diannaf\Desktop\PPs\PP Template ima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iannaf\Desktop\PPs\PP Template imag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6F51">
        <w:trPr>
          <w:tblCellSpacing w:w="30" w:type="dxa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bottom"/>
          </w:tcPr>
          <w:p w:rsidR="00736F51" w:rsidRDefault="00956644">
            <w:pPr>
              <w:spacing w:before="240" w:after="240"/>
              <w:textAlignment w:val="bottom"/>
            </w:pPr>
            <w:r>
              <w:rPr>
                <w:b/>
                <w:color w:val="000000"/>
                <w:sz w:val="24"/>
                <w:szCs w:val="24"/>
              </w:rPr>
              <w:t>For 2 and 3 Year business diploma holders</w:t>
            </w:r>
            <w:bookmarkStart w:id="0" w:name="_GoBack"/>
            <w:bookmarkEnd w:id="0"/>
          </w:p>
          <w:p w:rsidR="00736F51" w:rsidRDefault="00956644">
            <w:pPr>
              <w:spacing w:before="240" w:after="240"/>
              <w:textAlignment w:val="bottom"/>
            </w:pPr>
            <w:r>
              <w:rPr>
                <w:color w:val="000000"/>
                <w:sz w:val="24"/>
                <w:szCs w:val="24"/>
              </w:rPr>
              <w:t>This program plan will assist you in planning your program. You must follow the official program requirements for the calendar year in which you are enrolled.</w:t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br/>
              <w:t xml:space="preserve">Please contact </w:t>
            </w:r>
            <w:hyperlink r:id="rId9" w:history="1">
              <w:r>
                <w:rPr>
                  <w:color w:val="0000CC"/>
                  <w:sz w:val="24"/>
                  <w:szCs w:val="24"/>
                  <w:u w:val="single"/>
                </w:rPr>
                <w:t>Faculty of Business advising</w:t>
              </w:r>
            </w:hyperlink>
            <w:r>
              <w:rPr>
                <w:color w:val="000000"/>
                <w:sz w:val="24"/>
                <w:szCs w:val="24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Look w:val="04A0" w:firstRow="1" w:lastRow="0" w:firstColumn="1" w:lastColumn="0" w:noHBand="0" w:noVBand="1"/>
            </w:tblPr>
            <w:tblGrid>
              <w:gridCol w:w="893"/>
              <w:gridCol w:w="800"/>
              <w:gridCol w:w="1743"/>
              <w:gridCol w:w="1388"/>
              <w:gridCol w:w="976"/>
              <w:gridCol w:w="5582"/>
            </w:tblGrid>
            <w:tr w:rsidR="00736F51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36F51" w:rsidRDefault="00956644" w:rsidP="00D21459">
                  <w:r>
                    <w:rPr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Commerce </w:t>
                  </w:r>
                  <w:r w:rsidR="00D21459">
                    <w:rPr>
                      <w:b/>
                      <w:color w:val="000000"/>
                      <w:position w:val="-4"/>
                      <w:sz w:val="28"/>
                      <w:szCs w:val="28"/>
                    </w:rPr>
                    <w:t>–</w:t>
                  </w:r>
                  <w:r>
                    <w:rPr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 </w:t>
                  </w:r>
                  <w:r w:rsidR="00D21459">
                    <w:rPr>
                      <w:b/>
                      <w:color w:val="000000"/>
                      <w:position w:val="-4"/>
                      <w:sz w:val="28"/>
                      <w:szCs w:val="28"/>
                    </w:rPr>
                    <w:t>Business Technology Management</w:t>
                  </w:r>
                  <w:r>
                    <w:rPr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 Major - Post Diploma - 4 Year</w:t>
                  </w:r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color w:val="000000"/>
                      <w:position w:val="-4"/>
                      <w:sz w:val="28"/>
                      <w:szCs w:val="28"/>
                    </w:rPr>
                    <w:t>(120 credits)</w:t>
                  </w:r>
                </w:p>
              </w:tc>
            </w:tr>
            <w:tr w:rsidR="00736F51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36F51" w:rsidRDefault="00956644" w:rsidP="00854B37">
                  <w:r>
                    <w:rPr>
                      <w:b/>
                      <w:color w:val="000000"/>
                      <w:position w:val="-3"/>
                      <w:sz w:val="24"/>
                      <w:szCs w:val="24"/>
                    </w:rPr>
                    <w:t>201</w:t>
                  </w:r>
                  <w:r w:rsidR="00854B37">
                    <w:rPr>
                      <w:b/>
                      <w:color w:val="000000"/>
                      <w:position w:val="-3"/>
                      <w:sz w:val="24"/>
                      <w:szCs w:val="24"/>
                    </w:rPr>
                    <w:t xml:space="preserve">4/2015 </w:t>
                  </w:r>
                  <w:hyperlink r:id="rId10" w:history="1">
                    <w:r>
                      <w:rPr>
                        <w:b/>
                        <w:color w:val="0000CC"/>
                        <w:position w:val="-3"/>
                        <w:sz w:val="24"/>
                        <w:szCs w:val="24"/>
                        <w:u w:val="single"/>
                      </w:rPr>
                      <w:t>Program Requirements</w:t>
                    </w:r>
                  </w:hyperlink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 xml:space="preserve"> - effective Sept. 1, 201</w:t>
                  </w:r>
                  <w:r w:rsidR="00854B37">
                    <w:rPr>
                      <w:color w:val="000000"/>
                      <w:position w:val="-3"/>
                      <w:sz w:val="24"/>
                      <w:szCs w:val="24"/>
                    </w:rPr>
                    <w:t>4</w:t>
                  </w:r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 xml:space="preserve"> - </w:t>
                  </w:r>
                  <w:hyperlink r:id="rId11" w:history="1">
                    <w:r>
                      <w:rPr>
                        <w:b/>
                        <w:color w:val="0000CC"/>
                        <w:position w:val="-3"/>
                        <w:sz w:val="24"/>
                        <w:szCs w:val="24"/>
                        <w:u w:val="single"/>
                      </w:rPr>
                      <w:t>Glossary</w:t>
                    </w:r>
                  </w:hyperlink>
                </w:p>
              </w:tc>
            </w:tr>
            <w:tr w:rsidR="00736F51">
              <w:tc>
                <w:tcPr>
                  <w:tcW w:w="0" w:type="auto"/>
                  <w:gridSpan w:val="4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36F51" w:rsidRDefault="00956644">
                  <w:r>
                    <w:rPr>
                      <w:b/>
                      <w:color w:val="000000"/>
                      <w:position w:val="-3"/>
                      <w:sz w:val="24"/>
                      <w:szCs w:val="24"/>
                    </w:rPr>
                    <w:t>Course Level Legend</w:t>
                  </w:r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br/>
                    <w:t>Junior/Jr - 200 numbered course</w:t>
                  </w:r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br/>
                    <w:t>Senior/Sr - 300 or 400 numbered course</w:t>
                  </w:r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br/>
                    <w:t>Preparatory - 100 numbered course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36F51" w:rsidRDefault="00956644">
                  <w:r>
                    <w:rPr>
                      <w:b/>
                      <w:color w:val="000000"/>
                      <w:position w:val="-3"/>
                      <w:sz w:val="24"/>
                      <w:szCs w:val="24"/>
                    </w:rPr>
                    <w:t>Course Progress Legend</w:t>
                  </w:r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br/>
                    <w:t>TR - Transfer Credit Awarded</w:t>
                  </w:r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br/>
                    <w:t>C - Completed AU Course</w:t>
                  </w:r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br/>
                    <w:t>IP - In Progress AU Course</w:t>
                  </w:r>
                </w:p>
              </w:tc>
            </w:tr>
            <w:tr w:rsidR="00736F51">
              <w:tc>
                <w:tcPr>
                  <w:tcW w:w="66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15" w:type="dxa"/>
                    <w:bottom w:w="15" w:type="dxa"/>
                  </w:tcMar>
                  <w:vAlign w:val="center"/>
                </w:tcPr>
                <w:p w:rsidR="00736F51" w:rsidRDefault="00956644">
                  <w:pPr>
                    <w:jc w:val="center"/>
                  </w:pPr>
                  <w:r>
                    <w:rPr>
                      <w:b/>
                      <w:color w:val="000000"/>
                      <w:position w:val="-3"/>
                      <w:sz w:val="20"/>
                      <w:szCs w:val="20"/>
                    </w:rPr>
                    <w:t>Level </w:t>
                  </w:r>
                </w:p>
              </w:tc>
              <w:tc>
                <w:tcPr>
                  <w:tcW w:w="79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15" w:type="dxa"/>
                    <w:bottom w:w="15" w:type="dxa"/>
                  </w:tcMar>
                  <w:vAlign w:val="center"/>
                </w:tcPr>
                <w:p w:rsidR="00736F51" w:rsidRDefault="00956644">
                  <w:pPr>
                    <w:jc w:val="center"/>
                  </w:pPr>
                  <w:r>
                    <w:rPr>
                      <w:b/>
                      <w:color w:val="000000"/>
                      <w:position w:val="-3"/>
                      <w:sz w:val="20"/>
                      <w:szCs w:val="20"/>
                    </w:rPr>
                    <w:t>Credits</w:t>
                  </w:r>
                </w:p>
              </w:tc>
              <w:tc>
                <w:tcPr>
                  <w:tcW w:w="150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15" w:type="dxa"/>
                    <w:bottom w:w="15" w:type="dxa"/>
                  </w:tcMar>
                  <w:vAlign w:val="center"/>
                </w:tcPr>
                <w:p w:rsidR="00736F51" w:rsidRDefault="00956644">
                  <w:pPr>
                    <w:jc w:val="center"/>
                  </w:pPr>
                  <w:r>
                    <w:rPr>
                      <w:b/>
                      <w:color w:val="000000"/>
                      <w:position w:val="-3"/>
                      <w:sz w:val="20"/>
                      <w:szCs w:val="20"/>
                    </w:rPr>
                    <w:t>Course </w:t>
                  </w:r>
                </w:p>
              </w:tc>
              <w:tc>
                <w:tcPr>
                  <w:tcW w:w="151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15" w:type="dxa"/>
                    <w:bottom w:w="15" w:type="dxa"/>
                  </w:tcMar>
                  <w:vAlign w:val="center"/>
                </w:tcPr>
                <w:p w:rsidR="00736F51" w:rsidRDefault="00956644">
                  <w:pPr>
                    <w:jc w:val="center"/>
                  </w:pPr>
                  <w:r>
                    <w:rPr>
                      <w:b/>
                      <w:color w:val="000000"/>
                      <w:position w:val="-3"/>
                      <w:sz w:val="20"/>
                      <w:szCs w:val="20"/>
                    </w:rPr>
                    <w:t>Requirement</w:t>
                  </w:r>
                </w:p>
              </w:tc>
              <w:tc>
                <w:tcPr>
                  <w:tcW w:w="105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15" w:type="dxa"/>
                    <w:bottom w:w="15" w:type="dxa"/>
                  </w:tcMar>
                  <w:vAlign w:val="center"/>
                </w:tcPr>
                <w:p w:rsidR="00736F51" w:rsidRDefault="00956644">
                  <w:pPr>
                    <w:jc w:val="center"/>
                  </w:pPr>
                  <w:r>
                    <w:rPr>
                      <w:b/>
                      <w:color w:val="000000"/>
                      <w:position w:val="-3"/>
                      <w:sz w:val="20"/>
                      <w:szCs w:val="20"/>
                    </w:rPr>
                    <w:t>Course Progress</w:t>
                  </w:r>
                </w:p>
              </w:tc>
              <w:tc>
                <w:tcPr>
                  <w:tcW w:w="343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15" w:type="dxa"/>
                    <w:bottom w:w="15" w:type="dxa"/>
                  </w:tcMar>
                  <w:vAlign w:val="center"/>
                </w:tcPr>
                <w:p w:rsidR="00736F51" w:rsidRDefault="00956644">
                  <w:pPr>
                    <w:jc w:val="center"/>
                  </w:pPr>
                  <w:r>
                    <w:rPr>
                      <w:b/>
                      <w:color w:val="000000"/>
                      <w:position w:val="-3"/>
                      <w:sz w:val="20"/>
                      <w:szCs w:val="20"/>
                    </w:rPr>
                    <w:t>Comments</w:t>
                  </w:r>
                </w:p>
              </w:tc>
            </w:tr>
            <w:tr w:rsidR="00736F51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36F51" w:rsidRDefault="00956644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36F51" w:rsidRDefault="00956644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36F51" w:rsidRDefault="00D21459">
                  <w:hyperlink r:id="rId12" w:history="1">
                    <w:r w:rsidR="00956644">
                      <w:rPr>
                        <w:color w:val="0000CC"/>
                        <w:position w:val="-3"/>
                        <w:sz w:val="24"/>
                        <w:szCs w:val="24"/>
                        <w:u w:val="single"/>
                      </w:rPr>
                      <w:t>ACCT355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36F51" w:rsidRDefault="00956644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36F51" w:rsidRDefault="00956644">
                  <w:pPr>
                    <w:jc w:val="center"/>
                  </w:pPr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36F51" w:rsidRDefault="00956644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 </w:t>
                  </w:r>
                </w:p>
              </w:tc>
            </w:tr>
            <w:tr w:rsidR="00736F51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36F51" w:rsidRDefault="00956644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36F51" w:rsidRDefault="00956644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36F51" w:rsidRDefault="00D21459">
                  <w:hyperlink r:id="rId13" w:history="1">
                    <w:r w:rsidR="00956644">
                      <w:rPr>
                        <w:color w:val="0000CC"/>
                        <w:position w:val="-3"/>
                        <w:sz w:val="24"/>
                        <w:szCs w:val="24"/>
                        <w:u w:val="single"/>
                      </w:rPr>
                      <w:t>ACCT356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36F51" w:rsidRDefault="00956644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36F51" w:rsidRDefault="00956644">
                  <w:pPr>
                    <w:jc w:val="center"/>
                  </w:pPr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36F51" w:rsidRDefault="00956644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 </w:t>
                  </w:r>
                </w:p>
              </w:tc>
            </w:tr>
            <w:tr w:rsidR="00736F51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36F51" w:rsidRDefault="00956644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Senior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36F51" w:rsidRDefault="00956644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36F51" w:rsidRDefault="00D21459">
                  <w:hyperlink r:id="rId14" w:history="1">
                    <w:r w:rsidR="00956644">
                      <w:rPr>
                        <w:color w:val="0000CC"/>
                        <w:position w:val="-3"/>
                        <w:sz w:val="24"/>
                        <w:szCs w:val="24"/>
                        <w:u w:val="single"/>
                      </w:rPr>
                      <w:t>CMIS351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36F51" w:rsidRDefault="00956644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36F51" w:rsidRDefault="00956644">
                  <w:pPr>
                    <w:jc w:val="center"/>
                  </w:pPr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36F51" w:rsidRDefault="00956644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 </w:t>
                  </w:r>
                </w:p>
              </w:tc>
            </w:tr>
            <w:tr w:rsidR="00736F51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36F51" w:rsidRDefault="00956644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Senior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36F51" w:rsidRDefault="00956644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36F51" w:rsidRDefault="00D21459">
                  <w:hyperlink r:id="rId15" w:history="1">
                    <w:r w:rsidR="00956644">
                      <w:rPr>
                        <w:color w:val="0000CC"/>
                        <w:position w:val="-3"/>
                        <w:sz w:val="24"/>
                        <w:szCs w:val="24"/>
                        <w:u w:val="single"/>
                      </w:rPr>
                      <w:t>FNCE370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36F51" w:rsidRDefault="00956644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36F51" w:rsidRDefault="00956644">
                  <w:pPr>
                    <w:jc w:val="center"/>
                  </w:pPr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36F51" w:rsidRDefault="00956644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 </w:t>
                  </w:r>
                </w:p>
              </w:tc>
            </w:tr>
            <w:tr w:rsidR="00736F51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36F51" w:rsidRDefault="00956644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36F51" w:rsidRDefault="00956644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36F51" w:rsidRDefault="00D21459">
                  <w:hyperlink r:id="rId16" w:history="1">
                    <w:r w:rsidR="00956644">
                      <w:rPr>
                        <w:color w:val="0000CC"/>
                        <w:position w:val="-3"/>
                        <w:sz w:val="24"/>
                        <w:szCs w:val="24"/>
                        <w:u w:val="single"/>
                      </w:rPr>
                      <w:t>MATH265</w:t>
                    </w:r>
                  </w:hyperlink>
                  <w:r w:rsidR="00956644">
                    <w:rPr>
                      <w:color w:val="000000"/>
                      <w:position w:val="-3"/>
                      <w:sz w:val="24"/>
                      <w:szCs w:val="24"/>
                    </w:rPr>
                    <w:t>,</w:t>
                  </w:r>
                  <w:hyperlink r:id="rId17" w:history="1">
                    <w:r w:rsidR="00956644">
                      <w:rPr>
                        <w:color w:val="0000CC"/>
                        <w:position w:val="-3"/>
                        <w:sz w:val="24"/>
                        <w:szCs w:val="24"/>
                        <w:u w:val="single"/>
                      </w:rPr>
                      <w:br/>
                      <w:t>MATH244</w:t>
                    </w:r>
                  </w:hyperlink>
                  <w:r w:rsidR="00956644">
                    <w:rPr>
                      <w:color w:val="000000"/>
                      <w:position w:val="-3"/>
                      <w:sz w:val="24"/>
                      <w:szCs w:val="24"/>
                    </w:rPr>
                    <w:t>,</w:t>
                  </w:r>
                  <w:hyperlink r:id="rId18" w:history="1">
                    <w:r w:rsidR="00956644">
                      <w:rPr>
                        <w:color w:val="0000CC"/>
                        <w:position w:val="-3"/>
                        <w:sz w:val="24"/>
                        <w:szCs w:val="24"/>
                        <w:u w:val="single"/>
                      </w:rPr>
                      <w:br/>
                      <w:t>MATH260</w:t>
                    </w:r>
                  </w:hyperlink>
                  <w:r w:rsidR="00956644">
                    <w:rPr>
                      <w:color w:val="000000"/>
                      <w:position w:val="-3"/>
                      <w:sz w:val="24"/>
                      <w:szCs w:val="24"/>
                    </w:rPr>
                    <w:t xml:space="preserve"> or</w:t>
                  </w:r>
                  <w:hyperlink r:id="rId19" w:history="1">
                    <w:r w:rsidR="00956644">
                      <w:rPr>
                        <w:color w:val="0000CC"/>
                        <w:position w:val="-3"/>
                        <w:sz w:val="24"/>
                        <w:szCs w:val="24"/>
                        <w:u w:val="single"/>
                      </w:rPr>
                      <w:br/>
                      <w:t>MATH270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36F51" w:rsidRDefault="00956644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36F51" w:rsidRDefault="00956644">
                  <w:pPr>
                    <w:jc w:val="center"/>
                  </w:pPr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36F51" w:rsidRDefault="00956644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 xml:space="preserve">Students who wish to pursue 400 level Finance and Management Science courses are encouraged to take </w:t>
                  </w:r>
                  <w:hyperlink r:id="rId20" w:history="1">
                    <w:r>
                      <w:rPr>
                        <w:color w:val="0000CC"/>
                        <w:position w:val="-3"/>
                        <w:sz w:val="24"/>
                        <w:szCs w:val="24"/>
                        <w:u w:val="single"/>
                      </w:rPr>
                      <w:t>MATH260</w:t>
                    </w:r>
                  </w:hyperlink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.</w:t>
                  </w:r>
                </w:p>
              </w:tc>
            </w:tr>
            <w:tr w:rsidR="00736F51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36F51" w:rsidRDefault="00956644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Senior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36F51" w:rsidRDefault="00956644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36F51" w:rsidRDefault="00D21459">
                  <w:hyperlink r:id="rId21" w:history="1">
                    <w:r w:rsidR="00956644">
                      <w:rPr>
                        <w:color w:val="0000CC"/>
                        <w:position w:val="-3"/>
                        <w:sz w:val="24"/>
                        <w:szCs w:val="24"/>
                        <w:u w:val="single"/>
                      </w:rPr>
                      <w:t>MGSC312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36F51" w:rsidRDefault="00956644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36F51" w:rsidRDefault="00956644">
                  <w:pPr>
                    <w:jc w:val="center"/>
                  </w:pPr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36F51" w:rsidRDefault="00956644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 </w:t>
                  </w:r>
                </w:p>
              </w:tc>
            </w:tr>
            <w:tr w:rsidR="00736F51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36F51" w:rsidRDefault="00956644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Senior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36F51" w:rsidRDefault="00956644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36F51" w:rsidRDefault="00D21459">
                  <w:hyperlink r:id="rId22" w:history="1">
                    <w:r w:rsidR="00956644">
                      <w:rPr>
                        <w:color w:val="0000CC"/>
                        <w:position w:val="-3"/>
                        <w:sz w:val="24"/>
                        <w:szCs w:val="24"/>
                        <w:u w:val="single"/>
                      </w:rPr>
                      <w:t>MGSC368</w:t>
                    </w:r>
                  </w:hyperlink>
                  <w:r w:rsidR="00956644">
                    <w:rPr>
                      <w:color w:val="000000"/>
                      <w:position w:val="-3"/>
                      <w:sz w:val="24"/>
                      <w:szCs w:val="24"/>
                    </w:rPr>
                    <w:t xml:space="preserve"> or </w:t>
                  </w:r>
                  <w:hyperlink r:id="rId23" w:history="1">
                    <w:r w:rsidR="00956644">
                      <w:rPr>
                        <w:color w:val="0000CC"/>
                        <w:position w:val="-3"/>
                        <w:sz w:val="24"/>
                        <w:szCs w:val="24"/>
                        <w:u w:val="single"/>
                      </w:rPr>
                      <w:t>MGSC369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36F51" w:rsidRDefault="00956644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36F51" w:rsidRDefault="00956644">
                  <w:pPr>
                    <w:jc w:val="center"/>
                  </w:pPr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36F51" w:rsidRDefault="00956644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 </w:t>
                  </w:r>
                </w:p>
              </w:tc>
            </w:tr>
            <w:tr w:rsidR="00736F51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36F51" w:rsidRDefault="00956644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Senior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36F51" w:rsidRDefault="00956644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36F51" w:rsidRDefault="00D21459">
                  <w:hyperlink r:id="rId24" w:history="1">
                    <w:r w:rsidR="00956644">
                      <w:rPr>
                        <w:color w:val="0000CC"/>
                        <w:position w:val="-3"/>
                        <w:sz w:val="24"/>
                        <w:szCs w:val="24"/>
                        <w:u w:val="single"/>
                      </w:rPr>
                      <w:t>MKTG396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36F51" w:rsidRDefault="00956644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36F51" w:rsidRDefault="00956644">
                  <w:pPr>
                    <w:jc w:val="center"/>
                  </w:pPr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36F51" w:rsidRDefault="00956644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 </w:t>
                  </w:r>
                </w:p>
              </w:tc>
            </w:tr>
            <w:tr w:rsidR="00736F51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36F51" w:rsidRDefault="00956644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Senior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36F51" w:rsidRDefault="00956644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36F51" w:rsidRDefault="00D21459">
                  <w:hyperlink r:id="rId25" w:history="1">
                    <w:r w:rsidR="00956644">
                      <w:rPr>
                        <w:color w:val="0000CC"/>
                        <w:position w:val="-3"/>
                        <w:sz w:val="24"/>
                        <w:szCs w:val="24"/>
                        <w:u w:val="single"/>
                      </w:rPr>
                      <w:t>ADMN415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36F51" w:rsidRDefault="00D21459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 xml:space="preserve">BTM </w:t>
                  </w:r>
                  <w:r w:rsidR="00956644">
                    <w:rPr>
                      <w:color w:val="000000"/>
                      <w:position w:val="-3"/>
                      <w:sz w:val="24"/>
                      <w:szCs w:val="24"/>
                    </w:rPr>
                    <w:t>Major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36F51" w:rsidRDefault="00956644">
                  <w:pPr>
                    <w:jc w:val="center"/>
                  </w:pPr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36F51" w:rsidRDefault="00956644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 </w:t>
                  </w:r>
                </w:p>
              </w:tc>
            </w:tr>
            <w:tr w:rsidR="00736F51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36F51" w:rsidRDefault="00956644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Senior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36F51" w:rsidRDefault="00956644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36F51" w:rsidRDefault="00D21459">
                  <w:hyperlink r:id="rId26" w:history="1">
                    <w:r w:rsidR="00956644">
                      <w:rPr>
                        <w:color w:val="0000CC"/>
                        <w:position w:val="-3"/>
                        <w:sz w:val="24"/>
                        <w:szCs w:val="24"/>
                        <w:u w:val="single"/>
                      </w:rPr>
                      <w:t>ECOM320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36F51" w:rsidRDefault="00D21459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 xml:space="preserve">BTM </w:t>
                  </w:r>
                  <w:r w:rsidR="00956644">
                    <w:rPr>
                      <w:color w:val="000000"/>
                      <w:position w:val="-3"/>
                      <w:sz w:val="24"/>
                      <w:szCs w:val="24"/>
                    </w:rPr>
                    <w:t>Major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36F51" w:rsidRDefault="00956644">
                  <w:pPr>
                    <w:jc w:val="center"/>
                  </w:pPr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36F51" w:rsidRDefault="00956644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 </w:t>
                  </w:r>
                </w:p>
              </w:tc>
            </w:tr>
            <w:tr w:rsidR="00736F51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36F51" w:rsidRDefault="00956644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Senior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36F51" w:rsidRDefault="00956644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36F51" w:rsidRDefault="00D21459">
                  <w:hyperlink r:id="rId27" w:history="1">
                    <w:r w:rsidR="00956644">
                      <w:rPr>
                        <w:color w:val="0000CC"/>
                        <w:position w:val="-3"/>
                        <w:sz w:val="24"/>
                        <w:szCs w:val="24"/>
                        <w:u w:val="single"/>
                      </w:rPr>
                      <w:t>CMIS431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36F51" w:rsidRDefault="00D21459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 xml:space="preserve">BTM </w:t>
                  </w:r>
                  <w:r w:rsidR="00956644">
                    <w:rPr>
                      <w:color w:val="000000"/>
                      <w:position w:val="-3"/>
                      <w:sz w:val="24"/>
                      <w:szCs w:val="24"/>
                    </w:rPr>
                    <w:t>Major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36F51" w:rsidRDefault="00956644">
                  <w:pPr>
                    <w:jc w:val="center"/>
                  </w:pPr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36F51" w:rsidRDefault="00956644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 </w:t>
                  </w:r>
                </w:p>
              </w:tc>
            </w:tr>
            <w:tr w:rsidR="00736F51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36F51" w:rsidRDefault="00956644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36F51" w:rsidRDefault="00956644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36F51" w:rsidRDefault="00D21459">
                  <w:hyperlink r:id="rId28" w:history="1">
                    <w:r w:rsidRPr="00D21459">
                      <w:rPr>
                        <w:rFonts w:eastAsiaTheme="minorHAnsi"/>
                        <w:color w:val="0000CC"/>
                        <w:position w:val="-3"/>
                        <w:sz w:val="24"/>
                        <w:szCs w:val="24"/>
                        <w:u w:val="single"/>
                      </w:rPr>
                      <w:t>ECOM420</w:t>
                    </w:r>
                  </w:hyperlink>
                  <w:r w:rsidRPr="00D21459">
                    <w:rPr>
                      <w:rFonts w:eastAsiaTheme="minorHAnsi"/>
                      <w:color w:val="0000CC"/>
                      <w:position w:val="-3"/>
                      <w:sz w:val="24"/>
                      <w:szCs w:val="24"/>
                      <w:u w:val="single"/>
                    </w:rPr>
                    <w:t xml:space="preserve"> or </w:t>
                  </w:r>
                  <w:hyperlink r:id="rId29" w:history="1">
                    <w:r w:rsidRPr="00D21459">
                      <w:rPr>
                        <w:color w:val="0000CC"/>
                        <w:position w:val="-3"/>
                        <w:sz w:val="24"/>
                        <w:szCs w:val="24"/>
                        <w:u w:val="single"/>
                      </w:rPr>
                      <w:t>MGSC405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36F51" w:rsidRDefault="00D21459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 xml:space="preserve">BTM </w:t>
                  </w:r>
                  <w:r w:rsidR="00956644">
                    <w:rPr>
                      <w:color w:val="000000"/>
                      <w:position w:val="-3"/>
                      <w:sz w:val="24"/>
                      <w:szCs w:val="24"/>
                    </w:rPr>
                    <w:t xml:space="preserve">Major </w:t>
                  </w:r>
                  <w:r w:rsidR="00956644">
                    <w:rPr>
                      <w:color w:val="0000CC"/>
                      <w:position w:val="-3"/>
                      <w:sz w:val="24"/>
                      <w:szCs w:val="24"/>
                      <w:u w:val="single"/>
                    </w:rPr>
                    <w:t>*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36F51" w:rsidRDefault="00956644">
                  <w:pPr>
                    <w:jc w:val="center"/>
                  </w:pPr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36F51" w:rsidRDefault="00D21459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ECOM420 is now closed.</w:t>
                  </w:r>
                </w:p>
              </w:tc>
            </w:tr>
            <w:tr w:rsidR="00736F51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36F51" w:rsidRDefault="00956644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lastRenderedPageBreak/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36F51" w:rsidRDefault="00956644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36F51" w:rsidRDefault="00D21459">
                  <w:hyperlink r:id="rId30" w:history="1">
                    <w:r w:rsidR="00956644">
                      <w:rPr>
                        <w:color w:val="0000CC"/>
                        <w:position w:val="-3"/>
                        <w:sz w:val="24"/>
                        <w:szCs w:val="24"/>
                        <w:u w:val="single"/>
                      </w:rPr>
                      <w:t>MKTG410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36F51" w:rsidRDefault="00D21459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 xml:space="preserve">BTM </w:t>
                  </w:r>
                  <w:r w:rsidR="00956644">
                    <w:rPr>
                      <w:color w:val="000000"/>
                      <w:position w:val="-3"/>
                      <w:sz w:val="24"/>
                      <w:szCs w:val="24"/>
                    </w:rPr>
                    <w:t>Major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36F51" w:rsidRDefault="00956644">
                  <w:pPr>
                    <w:jc w:val="center"/>
                  </w:pPr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36F51" w:rsidRDefault="00956644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 </w:t>
                  </w:r>
                </w:p>
              </w:tc>
            </w:tr>
            <w:tr w:rsidR="00736F51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36F51" w:rsidRDefault="00956644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36F51" w:rsidRDefault="00956644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42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36F51" w:rsidRDefault="00D21459">
                  <w:hyperlink r:id="rId31" w:history="1">
                    <w:r w:rsidRPr="00D21459">
                      <w:rPr>
                        <w:rFonts w:eastAsiaTheme="minorHAnsi"/>
                        <w:color w:val="0000CC"/>
                        <w:position w:val="-3"/>
                        <w:sz w:val="24"/>
                        <w:szCs w:val="24"/>
                        <w:u w:val="single"/>
                      </w:rPr>
                      <w:t>ECOM425</w:t>
                    </w:r>
                  </w:hyperlink>
                  <w:r w:rsidRPr="00D21459">
                    <w:rPr>
                      <w:rFonts w:eastAsiaTheme="minorHAnsi"/>
                      <w:color w:val="0000CC"/>
                      <w:position w:val="-3"/>
                      <w:sz w:val="24"/>
                      <w:szCs w:val="24"/>
                      <w:u w:val="single"/>
                    </w:rPr>
                    <w:t xml:space="preserve"> or </w:t>
                  </w:r>
                  <w:hyperlink r:id="rId32" w:history="1">
                    <w:r w:rsidRPr="00D21459">
                      <w:rPr>
                        <w:color w:val="0000CC"/>
                        <w:position w:val="-3"/>
                        <w:sz w:val="24"/>
                        <w:szCs w:val="24"/>
                        <w:u w:val="single"/>
                      </w:rPr>
                      <w:t>COMP361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36F51" w:rsidRDefault="00D21459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 xml:space="preserve">BTM </w:t>
                  </w:r>
                  <w:r w:rsidR="00956644">
                    <w:rPr>
                      <w:color w:val="000000"/>
                      <w:position w:val="-3"/>
                      <w:sz w:val="24"/>
                      <w:szCs w:val="24"/>
                    </w:rPr>
                    <w:t>Major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36F51" w:rsidRDefault="00956644">
                  <w:pPr>
                    <w:jc w:val="center"/>
                  </w:pPr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36F51" w:rsidRDefault="00956644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 </w:t>
                  </w:r>
                  <w:r w:rsidR="00D21459">
                    <w:rPr>
                      <w:color w:val="000000"/>
                      <w:position w:val="-3"/>
                      <w:sz w:val="24"/>
                      <w:szCs w:val="24"/>
                    </w:rPr>
                    <w:t>ECOM425 is now closed.</w:t>
                  </w:r>
                </w:p>
              </w:tc>
            </w:tr>
            <w:tr w:rsidR="00736F51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36F51" w:rsidRDefault="00956644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36F51" w:rsidRDefault="00956644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45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36F51" w:rsidRDefault="00D21459">
                  <w:hyperlink r:id="rId33" w:history="1">
                    <w:r w:rsidR="00956644">
                      <w:rPr>
                        <w:color w:val="0000CC"/>
                        <w:position w:val="-3"/>
                        <w:sz w:val="24"/>
                        <w:szCs w:val="24"/>
                        <w:u w:val="single"/>
                      </w:rPr>
                      <w:t>MGSC419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36F51" w:rsidRDefault="00D21459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 xml:space="preserve">BTM </w:t>
                  </w:r>
                  <w:r w:rsidR="00956644">
                    <w:rPr>
                      <w:color w:val="000000"/>
                      <w:position w:val="-3"/>
                      <w:sz w:val="24"/>
                      <w:szCs w:val="24"/>
                    </w:rPr>
                    <w:t>Major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36F51" w:rsidRDefault="00956644">
                  <w:pPr>
                    <w:jc w:val="center"/>
                  </w:pPr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36F51" w:rsidRDefault="00956644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 </w:t>
                  </w:r>
                </w:p>
              </w:tc>
            </w:tr>
            <w:tr w:rsidR="00736F51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36F51" w:rsidRDefault="00956644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36F51" w:rsidRDefault="00956644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48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36F51" w:rsidRDefault="00956644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36F51" w:rsidRDefault="00D21459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 xml:space="preserve">BTM </w:t>
                  </w:r>
                  <w:r w:rsidR="00956644">
                    <w:rPr>
                      <w:color w:val="000000"/>
                      <w:position w:val="-3"/>
                      <w:sz w:val="24"/>
                      <w:szCs w:val="24"/>
                    </w:rPr>
                    <w:t>Elective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36F51" w:rsidRDefault="00956644">
                  <w:pPr>
                    <w:jc w:val="center"/>
                  </w:pPr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36F51" w:rsidRDefault="00956644">
                  <w:r>
                    <w:rPr>
                      <w:color w:val="0000CC"/>
                      <w:position w:val="-3"/>
                      <w:sz w:val="24"/>
                      <w:szCs w:val="24"/>
                      <w:u w:val="single"/>
                    </w:rPr>
                    <w:t>See list below</w:t>
                  </w:r>
                </w:p>
              </w:tc>
            </w:tr>
            <w:tr w:rsidR="00736F51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36F51" w:rsidRDefault="00956644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36F51" w:rsidRDefault="00956644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51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36F51" w:rsidRDefault="00956644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36F51" w:rsidRDefault="00D21459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 xml:space="preserve">BTM </w:t>
                  </w:r>
                  <w:r w:rsidR="00956644">
                    <w:rPr>
                      <w:color w:val="000000"/>
                      <w:position w:val="-3"/>
                      <w:sz w:val="24"/>
                      <w:szCs w:val="24"/>
                    </w:rPr>
                    <w:t>Elective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36F51" w:rsidRDefault="00956644">
                  <w:pPr>
                    <w:jc w:val="center"/>
                  </w:pPr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36F51" w:rsidRDefault="00956644">
                  <w:r>
                    <w:rPr>
                      <w:color w:val="0000CC"/>
                      <w:position w:val="-3"/>
                      <w:sz w:val="24"/>
                      <w:szCs w:val="24"/>
                      <w:u w:val="single"/>
                    </w:rPr>
                    <w:t>See list below</w:t>
                  </w:r>
                </w:p>
              </w:tc>
            </w:tr>
            <w:tr w:rsidR="00736F51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36F51" w:rsidRDefault="00956644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36F51" w:rsidRDefault="00956644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54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36F51" w:rsidRDefault="00956644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36F51" w:rsidRDefault="00D21459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 xml:space="preserve">BTM </w:t>
                  </w:r>
                  <w:r w:rsidR="00956644">
                    <w:rPr>
                      <w:color w:val="000000"/>
                      <w:position w:val="-3"/>
                      <w:sz w:val="24"/>
                      <w:szCs w:val="24"/>
                    </w:rPr>
                    <w:t>Elective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36F51" w:rsidRDefault="00956644">
                  <w:pPr>
                    <w:jc w:val="center"/>
                  </w:pPr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36F51" w:rsidRDefault="00956644">
                  <w:r>
                    <w:rPr>
                      <w:color w:val="0000CC"/>
                      <w:position w:val="-3"/>
                      <w:sz w:val="24"/>
                      <w:szCs w:val="24"/>
                      <w:u w:val="single"/>
                    </w:rPr>
                    <w:t>See list below</w:t>
                  </w:r>
                </w:p>
              </w:tc>
            </w:tr>
            <w:tr w:rsidR="00736F51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36F51" w:rsidRDefault="00956644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36F51" w:rsidRDefault="00956644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57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36F51" w:rsidRDefault="00956644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36F51" w:rsidRDefault="00956644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36F51" w:rsidRDefault="00956644">
                  <w:pPr>
                    <w:jc w:val="center"/>
                  </w:pPr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36F51" w:rsidRDefault="00D21459">
                  <w:hyperlink r:id="rId34" w:history="1">
                    <w:r w:rsidR="00956644">
                      <w:rPr>
                        <w:color w:val="0000CC"/>
                        <w:position w:val="-3"/>
                        <w:sz w:val="24"/>
                        <w:szCs w:val="24"/>
                        <w:u w:val="single"/>
                      </w:rPr>
                      <w:t>Non Business &amp; Administrative Studies</w:t>
                    </w:r>
                  </w:hyperlink>
                </w:p>
              </w:tc>
            </w:tr>
            <w:tr w:rsidR="00736F51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36F51" w:rsidRDefault="00956644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36F51" w:rsidRDefault="00956644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60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36F51" w:rsidRDefault="00D21459">
                  <w:hyperlink r:id="rId35" w:history="1">
                    <w:r w:rsidR="00956644">
                      <w:rPr>
                        <w:color w:val="0000CC"/>
                        <w:position w:val="-3"/>
                        <w:sz w:val="24"/>
                        <w:szCs w:val="24"/>
                        <w:u w:val="single"/>
                      </w:rPr>
                      <w:t>ADMN404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36F51" w:rsidRDefault="00956644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 xml:space="preserve">Required </w:t>
                  </w:r>
                  <w:r>
                    <w:rPr>
                      <w:color w:val="0000CC"/>
                      <w:position w:val="-3"/>
                      <w:sz w:val="24"/>
                      <w:szCs w:val="24"/>
                      <w:u w:val="single"/>
                    </w:rPr>
                    <w:t>*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36F51" w:rsidRDefault="00956644">
                  <w:pPr>
                    <w:jc w:val="center"/>
                  </w:pPr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36F51" w:rsidRDefault="00956644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Last course completed - Must be taken with AU</w:t>
                  </w:r>
                </w:p>
              </w:tc>
            </w:tr>
          </w:tbl>
          <w:p w:rsidR="00736F51" w:rsidRDefault="00736F51"/>
          <w:p w:rsidR="00736F51" w:rsidRDefault="00736F51"/>
          <w:tbl>
            <w:tblPr>
              <w:tblStyle w:val="TableGridPHPDOCX"/>
              <w:tblW w:w="5000" w:type="pct"/>
              <w:tblLook w:val="04A0" w:firstRow="1" w:lastRow="0" w:firstColumn="1" w:lastColumn="0" w:noHBand="0" w:noVBand="1"/>
            </w:tblPr>
            <w:tblGrid>
              <w:gridCol w:w="11382"/>
            </w:tblGrid>
            <w:tr w:rsidR="00736F51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36F51" w:rsidRDefault="00956644">
                  <w:r>
                    <w:rPr>
                      <w:b/>
                      <w:color w:val="000000"/>
                      <w:position w:val="-3"/>
                      <w:sz w:val="24"/>
                      <w:szCs w:val="24"/>
                    </w:rPr>
                    <w:t>Residency requirement.</w:t>
                  </w:r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 xml:space="preserve"> A minimum of 30 credits must be obtained through Athabasca University, including </w:t>
                  </w:r>
                  <w:hyperlink r:id="rId36" w:history="1">
                    <w:r>
                      <w:rPr>
                        <w:color w:val="0000CC"/>
                        <w:position w:val="-3"/>
                        <w:sz w:val="24"/>
                        <w:szCs w:val="24"/>
                        <w:u w:val="single"/>
                      </w:rPr>
                      <w:t>ADMN404</w:t>
                    </w:r>
                  </w:hyperlink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, in Years 3 &amp; 4.</w:t>
                  </w:r>
                </w:p>
              </w:tc>
            </w:tr>
            <w:tr w:rsidR="00736F51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36F51" w:rsidRDefault="00956644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 xml:space="preserve">* Note: </w:t>
                  </w:r>
                  <w:hyperlink r:id="rId37" w:history="1">
                    <w:r>
                      <w:rPr>
                        <w:color w:val="0000CC"/>
                        <w:position w:val="-3"/>
                        <w:sz w:val="24"/>
                        <w:szCs w:val="24"/>
                        <w:u w:val="single"/>
                      </w:rPr>
                      <w:t>ECOM420</w:t>
                    </w:r>
                  </w:hyperlink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 xml:space="preserve"> and </w:t>
                  </w:r>
                  <w:hyperlink r:id="rId38" w:history="1">
                    <w:r>
                      <w:rPr>
                        <w:color w:val="0000CC"/>
                        <w:position w:val="-3"/>
                        <w:sz w:val="24"/>
                        <w:szCs w:val="24"/>
                        <w:u w:val="single"/>
                      </w:rPr>
                      <w:t>ADMN404</w:t>
                    </w:r>
                  </w:hyperlink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 xml:space="preserve"> must be taken with Athabasca University.</w:t>
                  </w:r>
                </w:p>
              </w:tc>
            </w:tr>
          </w:tbl>
          <w:p w:rsidR="00736F51" w:rsidRDefault="00736F51"/>
          <w:p w:rsidR="00736F51" w:rsidRDefault="00736F51"/>
          <w:tbl>
            <w:tblPr>
              <w:tblStyle w:val="TableGridPHPDOCX"/>
              <w:tblW w:w="5000" w:type="pct"/>
              <w:tblLook w:val="04A0" w:firstRow="1" w:lastRow="0" w:firstColumn="1" w:lastColumn="0" w:noHBand="0" w:noVBand="1"/>
            </w:tblPr>
            <w:tblGrid>
              <w:gridCol w:w="9644"/>
              <w:gridCol w:w="1738"/>
            </w:tblGrid>
            <w:tr w:rsidR="00736F51">
              <w:tc>
                <w:tcPr>
                  <w:tcW w:w="0" w:type="auto"/>
                  <w:gridSpan w:val="2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36F51" w:rsidRDefault="00D21459">
                  <w:r>
                    <w:rPr>
                      <w:b/>
                      <w:color w:val="000000"/>
                      <w:position w:val="-3"/>
                      <w:sz w:val="24"/>
                      <w:szCs w:val="24"/>
                    </w:rPr>
                    <w:t>BTM</w:t>
                  </w:r>
                  <w:r w:rsidR="00956644">
                    <w:rPr>
                      <w:b/>
                      <w:color w:val="000000"/>
                      <w:position w:val="-3"/>
                      <w:sz w:val="24"/>
                      <w:szCs w:val="24"/>
                    </w:rPr>
                    <w:t xml:space="preserve"> Major Electives</w:t>
                  </w:r>
                  <w:r w:rsidR="00956644">
                    <w:rPr>
                      <w:color w:val="000000"/>
                      <w:position w:val="-3"/>
                      <w:sz w:val="24"/>
                      <w:szCs w:val="24"/>
                    </w:rPr>
                    <w:t xml:space="preserve"> (Select 9 credits from the following)</w:t>
                  </w:r>
                </w:p>
              </w:tc>
            </w:tr>
            <w:tr w:rsidR="00736F51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36F51" w:rsidRDefault="00D21459">
                  <w:hyperlink r:id="rId39" w:history="1">
                    <w:r w:rsidR="00956644">
                      <w:rPr>
                        <w:color w:val="0000CC"/>
                        <w:position w:val="-3"/>
                        <w:sz w:val="24"/>
                        <w:szCs w:val="24"/>
                        <w:u w:val="single"/>
                      </w:rPr>
                      <w:t>CMIS214</w:t>
                    </w:r>
                  </w:hyperlink>
                  <w:r w:rsidR="00956644">
                    <w:rPr>
                      <w:color w:val="000000"/>
                      <w:position w:val="-3"/>
                      <w:sz w:val="24"/>
                      <w:szCs w:val="24"/>
                    </w:rPr>
                    <w:t xml:space="preserve"> Custom Applications with Visual Basic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36F51" w:rsidRDefault="00956644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3 credits</w:t>
                  </w:r>
                </w:p>
              </w:tc>
            </w:tr>
            <w:tr w:rsidR="00736F51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36F51" w:rsidRDefault="00D21459">
                  <w:hyperlink r:id="rId40" w:history="1">
                    <w:r w:rsidR="00956644">
                      <w:rPr>
                        <w:color w:val="0000CC"/>
                        <w:position w:val="-3"/>
                        <w:sz w:val="24"/>
                        <w:szCs w:val="24"/>
                        <w:u w:val="single"/>
                      </w:rPr>
                      <w:t>COMP266</w:t>
                    </w:r>
                  </w:hyperlink>
                  <w:r w:rsidR="00956644">
                    <w:rPr>
                      <w:color w:val="000000"/>
                      <w:position w:val="-3"/>
                      <w:sz w:val="24"/>
                      <w:szCs w:val="24"/>
                    </w:rPr>
                    <w:t xml:space="preserve"> Introduction to Web Programming</w:t>
                  </w:r>
                  <w:r w:rsidR="00956644">
                    <w:rPr>
                      <w:i/>
                      <w:color w:val="000000"/>
                      <w:position w:val="-3"/>
                      <w:sz w:val="24"/>
                      <w:szCs w:val="24"/>
                    </w:rPr>
                    <w:br/>
                    <w:t>or</w:t>
                  </w:r>
                  <w:hyperlink r:id="rId41" w:history="1">
                    <w:r w:rsidR="00956644">
                      <w:rPr>
                        <w:color w:val="0000CC"/>
                        <w:position w:val="-3"/>
                        <w:sz w:val="24"/>
                        <w:szCs w:val="24"/>
                        <w:u w:val="single"/>
                      </w:rPr>
                      <w:br/>
                      <w:t>COMP268</w:t>
                    </w:r>
                  </w:hyperlink>
                  <w:r w:rsidR="00956644">
                    <w:rPr>
                      <w:color w:val="000000"/>
                      <w:position w:val="-3"/>
                      <w:sz w:val="24"/>
                      <w:szCs w:val="24"/>
                    </w:rPr>
                    <w:t xml:space="preserve"> Introduction to Computer Programming (JAVA)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36F51" w:rsidRDefault="00956644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3 credits</w:t>
                  </w:r>
                </w:p>
              </w:tc>
            </w:tr>
            <w:tr w:rsidR="00736F51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36F51" w:rsidRDefault="00D21459">
                  <w:hyperlink r:id="rId42" w:history="1">
                    <w:r w:rsidR="00956644">
                      <w:rPr>
                        <w:color w:val="0000CC"/>
                        <w:position w:val="-3"/>
                        <w:sz w:val="24"/>
                        <w:szCs w:val="24"/>
                        <w:u w:val="single"/>
                      </w:rPr>
                      <w:t>FNCE408</w:t>
                    </w:r>
                  </w:hyperlink>
                  <w:r w:rsidR="00956644">
                    <w:rPr>
                      <w:color w:val="000000"/>
                      <w:position w:val="-3"/>
                      <w:sz w:val="24"/>
                      <w:szCs w:val="24"/>
                    </w:rPr>
                    <w:t xml:space="preserve"> e-Commerce and Risk Management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36F51" w:rsidRDefault="00956644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3 credits</w:t>
                  </w:r>
                </w:p>
              </w:tc>
            </w:tr>
            <w:tr w:rsidR="00736F51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36F51" w:rsidRDefault="00D21459">
                  <w:hyperlink r:id="rId43" w:history="1">
                    <w:r w:rsidR="00956644">
                      <w:rPr>
                        <w:color w:val="0000CC"/>
                        <w:position w:val="-3"/>
                        <w:sz w:val="24"/>
                        <w:szCs w:val="24"/>
                        <w:u w:val="single"/>
                      </w:rPr>
                      <w:t>MGSC418</w:t>
                    </w:r>
                  </w:hyperlink>
                  <w:r w:rsidR="00956644">
                    <w:rPr>
                      <w:color w:val="000000"/>
                      <w:position w:val="-3"/>
                      <w:sz w:val="24"/>
                      <w:szCs w:val="24"/>
                    </w:rPr>
                    <w:t xml:space="preserve"> Supply Chain Management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36F51" w:rsidRDefault="00956644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3 credits</w:t>
                  </w:r>
                </w:p>
              </w:tc>
            </w:tr>
            <w:tr w:rsidR="00736F51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36F51" w:rsidRDefault="00956644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 xml:space="preserve">Any 300 or 400 level </w:t>
                  </w:r>
                  <w:hyperlink r:id="rId44" w:anchor="cmis" w:history="1">
                    <w:r>
                      <w:rPr>
                        <w:color w:val="0000CC"/>
                        <w:position w:val="-3"/>
                        <w:sz w:val="24"/>
                        <w:szCs w:val="24"/>
                        <w:u w:val="single"/>
                      </w:rPr>
                      <w:t>CMIS</w:t>
                    </w:r>
                  </w:hyperlink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 xml:space="preserve"> courses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36F51" w:rsidRDefault="00956644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3 credits</w:t>
                  </w:r>
                </w:p>
              </w:tc>
            </w:tr>
            <w:tr w:rsidR="00736F51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36F51" w:rsidRDefault="00956644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 xml:space="preserve">Any 300 or 400 level </w:t>
                  </w:r>
                  <w:hyperlink r:id="rId45" w:anchor="comp" w:history="1">
                    <w:r>
                      <w:rPr>
                        <w:color w:val="0000CC"/>
                        <w:position w:val="-3"/>
                        <w:sz w:val="24"/>
                        <w:szCs w:val="24"/>
                        <w:u w:val="single"/>
                      </w:rPr>
                      <w:t>COMP</w:t>
                    </w:r>
                  </w:hyperlink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 xml:space="preserve"> courses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36F51" w:rsidRDefault="00956644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3 credits</w:t>
                  </w:r>
                </w:p>
              </w:tc>
            </w:tr>
            <w:tr w:rsidR="00736F51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36F51" w:rsidRDefault="00956644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 xml:space="preserve">Any 300 or 400 level </w:t>
                  </w:r>
                  <w:hyperlink r:id="rId46" w:anchor="ecom" w:history="1">
                    <w:r>
                      <w:rPr>
                        <w:color w:val="0000CC"/>
                        <w:position w:val="-3"/>
                        <w:sz w:val="24"/>
                        <w:szCs w:val="24"/>
                        <w:u w:val="single"/>
                      </w:rPr>
                      <w:t>ECOM</w:t>
                    </w:r>
                  </w:hyperlink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 xml:space="preserve"> courses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36F51" w:rsidRDefault="00956644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3 credits</w:t>
                  </w:r>
                </w:p>
              </w:tc>
            </w:tr>
          </w:tbl>
          <w:p w:rsidR="00736F51" w:rsidRDefault="00736F51"/>
          <w:p w:rsidR="00736F51" w:rsidRDefault="00736F51">
            <w:pPr>
              <w:spacing w:before="240" w:after="240"/>
              <w:jc w:val="center"/>
              <w:textAlignment w:val="bottom"/>
            </w:pPr>
          </w:p>
        </w:tc>
      </w:tr>
    </w:tbl>
    <w:p w:rsidR="00956644" w:rsidRDefault="00956644"/>
    <w:sectPr w:rsidR="00956644" w:rsidSect="000F6147">
      <w:pgSz w:w="11906" w:h="16838" w:code="9"/>
      <w:pgMar w:top="100" w:right="1701" w:bottom="1417" w:left="2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408D" w:rsidRDefault="00F9408D" w:rsidP="006E0FDA">
      <w:pPr>
        <w:spacing w:after="0" w:line="240" w:lineRule="auto"/>
      </w:pPr>
      <w:r>
        <w:separator/>
      </w:r>
    </w:p>
  </w:endnote>
  <w:endnote w:type="continuationSeparator" w:id="0">
    <w:p w:rsidR="00F9408D" w:rsidRDefault="00F9408D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408D" w:rsidRDefault="00F9408D" w:rsidP="006E0FDA">
      <w:pPr>
        <w:spacing w:after="0" w:line="240" w:lineRule="auto"/>
      </w:pPr>
      <w:r>
        <w:separator/>
      </w:r>
    </w:p>
  </w:footnote>
  <w:footnote w:type="continuationSeparator" w:id="0">
    <w:p w:rsidR="00F9408D" w:rsidRDefault="00F9408D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5D4B5C"/>
    <w:rsid w:val="006E6663"/>
    <w:rsid w:val="00736F51"/>
    <w:rsid w:val="00854B37"/>
    <w:rsid w:val="008B3AC2"/>
    <w:rsid w:val="008F680D"/>
    <w:rsid w:val="00956644"/>
    <w:rsid w:val="00AC197E"/>
    <w:rsid w:val="00B21D59"/>
    <w:rsid w:val="00BD419F"/>
    <w:rsid w:val="00D21459"/>
    <w:rsid w:val="00DF064E"/>
    <w:rsid w:val="00F9408D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33E2FF"/>
  <w15:docId w15:val="{812E0634-4D34-4444-8FEE-A96DD87F8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basedOn w:val="NormalTablePHPDOCX"/>
    <w:uiPriority w:val="59"/>
    <w:rsid w:val="00493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PHPDOCX">
    <w:name w:val="Light Shading PHPDOCX"/>
    <w:basedOn w:val="NormalTablePHPDOCX"/>
    <w:uiPriority w:val="60"/>
    <w:rsid w:val="00493A0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basedOn w:val="NormalTablePHPDOCX"/>
    <w:uiPriority w:val="60"/>
    <w:rsid w:val="00493A0C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basedOn w:val="NormalTablePHPDOCX"/>
    <w:uiPriority w:val="60"/>
    <w:rsid w:val="00493A0C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basedOn w:val="NormalTablePHPDOCX"/>
    <w:uiPriority w:val="60"/>
    <w:rsid w:val="00493A0C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basedOn w:val="NormalTablePHPDOCX"/>
    <w:uiPriority w:val="60"/>
    <w:rsid w:val="00493A0C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basedOn w:val="NormalTablePHPDOCX"/>
    <w:uiPriority w:val="70"/>
    <w:rsid w:val="00AC197E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D4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B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thabascau.ca/html/syllabi/acct/acct356.htm" TargetMode="External"/><Relationship Id="rId18" Type="http://schemas.openxmlformats.org/officeDocument/2006/relationships/hyperlink" Target="http://www.athabascau.ca/html/syllabi/math/math260.htm" TargetMode="External"/><Relationship Id="rId26" Type="http://schemas.openxmlformats.org/officeDocument/2006/relationships/hyperlink" Target="http://www.athabascau.ca/html/syllabi/ecom/ecom320.htm" TargetMode="External"/><Relationship Id="rId39" Type="http://schemas.openxmlformats.org/officeDocument/2006/relationships/hyperlink" Target="http://www2.athabascau.ca/syllabi/cmis/cmis214.php" TargetMode="External"/><Relationship Id="rId21" Type="http://schemas.openxmlformats.org/officeDocument/2006/relationships/hyperlink" Target="http://www.athabascau.ca/html/syllabi/mgsc/mgsc312.htm" TargetMode="External"/><Relationship Id="rId34" Type="http://schemas.openxmlformats.org/officeDocument/2006/relationships/hyperlink" Target="http://www.athabascau.ca/course/ug_area/nonbusinessadm.php" TargetMode="External"/><Relationship Id="rId42" Type="http://schemas.openxmlformats.org/officeDocument/2006/relationships/hyperlink" Target="http://www.athabascau.ca/html/syllabi/fnce/fnce408.htm" TargetMode="Externa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athabascau.ca/html/syllabi/math/math265.htm" TargetMode="External"/><Relationship Id="rId29" Type="http://schemas.openxmlformats.org/officeDocument/2006/relationships/hyperlink" Target="http://www.athabascau.ca/syllabi/mgsc/mgsc405.ph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alendar.athabascau.ca/undergrad/2014/page12.php" TargetMode="External"/><Relationship Id="rId24" Type="http://schemas.openxmlformats.org/officeDocument/2006/relationships/hyperlink" Target="http://www.athabascau.ca/html/syllabi/mktg/mktg396.htm" TargetMode="External"/><Relationship Id="rId32" Type="http://schemas.openxmlformats.org/officeDocument/2006/relationships/hyperlink" Target="http://www.athabascau.ca/syllabi/comp/comp361.php" TargetMode="External"/><Relationship Id="rId37" Type="http://schemas.openxmlformats.org/officeDocument/2006/relationships/hyperlink" Target="http://www.athabascau.ca/html/syllabi/ecom/ecom420.htm" TargetMode="External"/><Relationship Id="rId40" Type="http://schemas.openxmlformats.org/officeDocument/2006/relationships/hyperlink" Target="http://www.athabascau.ca/html/syllabi/comp/comp266.htm" TargetMode="External"/><Relationship Id="rId45" Type="http://schemas.openxmlformats.org/officeDocument/2006/relationships/hyperlink" Target="http://www.athabascau.ca/course/ug_subject/list_cd.ph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thabascau.ca/html/syllabi/fnce/fnce370.htm" TargetMode="External"/><Relationship Id="rId23" Type="http://schemas.openxmlformats.org/officeDocument/2006/relationships/hyperlink" Target="http://www.athabascau.ca/html/syllabi/mgsc/mgsc369.htm" TargetMode="External"/><Relationship Id="rId28" Type="http://schemas.openxmlformats.org/officeDocument/2006/relationships/hyperlink" Target="http://www.athabascau.ca/html/syllabi/ecom/ecom420.htm" TargetMode="External"/><Relationship Id="rId36" Type="http://schemas.openxmlformats.org/officeDocument/2006/relationships/hyperlink" Target="http://www.athabascau.ca/html/syllabi/admn/admn404.htm" TargetMode="External"/><Relationship Id="rId10" Type="http://schemas.openxmlformats.org/officeDocument/2006/relationships/hyperlink" Target="http://calendar.athabascau.ca/undergrad/2014/page03_06_05.php" TargetMode="External"/><Relationship Id="rId19" Type="http://schemas.openxmlformats.org/officeDocument/2006/relationships/hyperlink" Target="http://www.athabascau.ca/html/syllabi/math/math270.htm" TargetMode="External"/><Relationship Id="rId31" Type="http://schemas.openxmlformats.org/officeDocument/2006/relationships/hyperlink" Target="http://www2.athabascau.ca/syllabi/ecom/ecom425.php" TargetMode="External"/><Relationship Id="rId44" Type="http://schemas.openxmlformats.org/officeDocument/2006/relationships/hyperlink" Target="http://www.athabascau.ca/course/ug_subject/list_cd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usiness.athabascau.ca/content/studentAdvisors.html" TargetMode="External"/><Relationship Id="rId14" Type="http://schemas.openxmlformats.org/officeDocument/2006/relationships/hyperlink" Target="http://www.athabascau.ca/html/syllabi/cmis/cmis351.htm" TargetMode="External"/><Relationship Id="rId22" Type="http://schemas.openxmlformats.org/officeDocument/2006/relationships/hyperlink" Target="http://www.athabascau.ca/html/syllabi/mgsc/mgsc368.htm" TargetMode="External"/><Relationship Id="rId27" Type="http://schemas.openxmlformats.org/officeDocument/2006/relationships/hyperlink" Target="http://www2.athabascau.ca/syllabi/cmis/cmis431.php" TargetMode="External"/><Relationship Id="rId30" Type="http://schemas.openxmlformats.org/officeDocument/2006/relationships/hyperlink" Target="http://www.athabascau.ca/html/syllabi/mktg/mktg410.htm" TargetMode="External"/><Relationship Id="rId35" Type="http://schemas.openxmlformats.org/officeDocument/2006/relationships/hyperlink" Target="http://www.athabascau.ca/html/syllabi/admn/admn404.htm" TargetMode="External"/><Relationship Id="rId43" Type="http://schemas.openxmlformats.org/officeDocument/2006/relationships/hyperlink" Target="http://www.athabascau.ca/html/syllabi/mgsc/mgsc418.htm" TargetMode="External"/><Relationship Id="rId48" Type="http://schemas.openxmlformats.org/officeDocument/2006/relationships/theme" Target="theme/theme1.xm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hyperlink" Target="http://www.athabascau.ca/html/syllabi/acct/acct355.htm" TargetMode="External"/><Relationship Id="rId17" Type="http://schemas.openxmlformats.org/officeDocument/2006/relationships/hyperlink" Target="http://www.athabascau.ca/html/syllabi/math/math244.htm" TargetMode="External"/><Relationship Id="rId25" Type="http://schemas.openxmlformats.org/officeDocument/2006/relationships/hyperlink" Target="http://www.athabascau.ca/html/syllabi/admn/admn415.htm" TargetMode="External"/><Relationship Id="rId33" Type="http://schemas.openxmlformats.org/officeDocument/2006/relationships/hyperlink" Target="http://www.athabascau.ca/html/syllabi/mgsc/mgsc419.htm" TargetMode="External"/><Relationship Id="rId38" Type="http://schemas.openxmlformats.org/officeDocument/2006/relationships/hyperlink" Target="http://www.athabascau.ca/html/syllabi/admn/admn404.htm" TargetMode="External"/><Relationship Id="rId46" Type="http://schemas.openxmlformats.org/officeDocument/2006/relationships/hyperlink" Target="http://www2.athabascau.ca/course/ug_subject/ef.php" TargetMode="External"/><Relationship Id="rId20" Type="http://schemas.openxmlformats.org/officeDocument/2006/relationships/hyperlink" Target="http://www.athabascau.ca/html/syllabi/math/math260.htm" TargetMode="External"/><Relationship Id="rId41" Type="http://schemas.openxmlformats.org/officeDocument/2006/relationships/hyperlink" Target="http://www.athabascau.ca/html/syllabi/comp/comp268.h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E652F-2581-4866-B253-60A44C39F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759</Words>
  <Characters>4330</Characters>
  <Application>Microsoft Office Word</Application>
  <DocSecurity>4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Cheryl Christensen</cp:lastModifiedBy>
  <cp:revision>2</cp:revision>
  <dcterms:created xsi:type="dcterms:W3CDTF">2018-06-29T20:19:00Z</dcterms:created>
  <dcterms:modified xsi:type="dcterms:W3CDTF">2018-06-29T20:19:00Z</dcterms:modified>
</cp:coreProperties>
</file>