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17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178"/>
      </w:tblGrid>
      <w:tr w:rsidR="00DA4D9D" w:rsidTr="0016576B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A4D9D" w:rsidRDefault="00E24E22">
            <w:r>
              <w:rPr>
                <w:noProof/>
              </w:rPr>
              <w:drawing>
                <wp:inline distT="0" distB="0" distL="0" distR="0" wp14:anchorId="55D5094B" wp14:editId="68D266DF">
                  <wp:extent cx="6858000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1447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D9D" w:rsidTr="0016576B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DA4D9D" w:rsidRDefault="00E24E22" w:rsidP="0016576B">
            <w:pPr>
              <w:spacing w:before="168" w:after="168" w:line="240" w:lineRule="auto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63"/>
              <w:gridCol w:w="1205"/>
              <w:gridCol w:w="1182"/>
              <w:gridCol w:w="3164"/>
              <w:gridCol w:w="1284"/>
              <w:gridCol w:w="2992"/>
            </w:tblGrid>
            <w:tr w:rsidR="00DA4D9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Default="00E24E22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Arts - French Concentration - 3 Year (90 credits)</w:t>
                  </w:r>
                </w:p>
              </w:tc>
            </w:tr>
            <w:tr w:rsidR="00DA4D9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Default="00E24E22" w:rsidP="00E24E2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September 1, 2014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2014/2015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General BA Regulations (3-year)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September 1, 2014</w:t>
                  </w:r>
                  <w:hyperlink r:id="rId1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DA4D9D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Default="00E24E2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Default="00E24E2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</w:tr>
            <w:tr w:rsidR="00DA4D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A4D9D" w:rsidRDefault="00E24E2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A4D9D" w:rsidRDefault="00E24E2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A4D9D" w:rsidRDefault="00E24E2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A4D9D" w:rsidRDefault="00E24E2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6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A4D9D" w:rsidRDefault="00E24E2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A4D9D" w:rsidRDefault="00E24E2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DA4D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16576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4" w:anchor="EWSR" w:history="1">
                    <w:r w:rsidR="00E24E22" w:rsidRPr="0016576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English Writing Requirement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16576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5" w:history="1">
                    <w:r w:rsidR="00E24E22" w:rsidRPr="0016576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DA4D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16576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6" w:history="1">
                    <w:r w:rsidR="00E24E22" w:rsidRPr="0016576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FREN200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16576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7" w:history="1">
                    <w:r w:rsidR="00E24E22" w:rsidRPr="0016576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DA4D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16576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8" w:history="1">
                    <w:r w:rsidR="00E24E22" w:rsidRPr="0016576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FREN201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16576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9" w:history="1">
                    <w:r w:rsidR="00E24E22" w:rsidRPr="0016576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DA4D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16576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0" w:history="1">
                    <w:r w:rsidR="00E24E22" w:rsidRPr="0016576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DA4D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16576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1" w:history="1">
                    <w:r w:rsidR="00E24E22" w:rsidRPr="0016576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DA4D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16576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2" w:history="1">
                    <w:r w:rsidR="00E24E22" w:rsidRPr="0016576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DA4D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16576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3" w:history="1">
                    <w:r w:rsidR="00E24E22" w:rsidRPr="0016576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DA4D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16576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4" w:history="1">
                    <w:r w:rsidR="00E24E22" w:rsidRPr="0016576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DA4D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16576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5" w:history="1">
                    <w:r w:rsidR="00E24E22" w:rsidRPr="0016576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DA4D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DA4D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16576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6" w:history="1">
                    <w:r w:rsidR="00E24E22" w:rsidRPr="0016576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DA4D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16576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7" w:history="1">
                    <w:r w:rsidR="00E24E22" w:rsidRPr="0016576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DA4D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16576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8" w:history="1">
                    <w:r w:rsidR="00E24E22" w:rsidRPr="0016576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FREN358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16576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9" w:history="1">
                    <w:r w:rsidR="00E24E22" w:rsidRPr="0016576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DA4D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16576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0" w:history="1">
                    <w:r w:rsidR="00E24E22" w:rsidRPr="0016576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FREN362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 (3 of 6)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16576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1" w:history="1">
                    <w:r w:rsidR="00E24E22" w:rsidRPr="0016576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DA4D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16576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2" w:history="1">
                    <w:r w:rsidR="00E24E22" w:rsidRPr="0016576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FREN362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 (6 of 6)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16576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3" w:history="1">
                    <w:r w:rsidR="00E24E22" w:rsidRPr="0016576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DA4D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16576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4" w:history="1">
                    <w:r w:rsidR="00E24E22" w:rsidRPr="0016576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FREN374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 (3 of 6)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16576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5" w:history="1">
                    <w:r w:rsidR="00E24E22" w:rsidRPr="0016576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DA4D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16576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6" w:history="1">
                    <w:r w:rsidR="00E24E22" w:rsidRPr="0016576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FREN374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 (6 of 6)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16576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7" w:history="1">
                    <w:r w:rsidR="00E24E22" w:rsidRPr="0016576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DA4D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16576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8" w:history="1">
                    <w:r w:rsidR="00E24E22" w:rsidRPr="0016576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DA4D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16576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9" w:history="1">
                    <w:r w:rsidR="00E24E22" w:rsidRPr="0016576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DA4D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16576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0" w:history="1">
                    <w:r w:rsidR="00E24E22" w:rsidRPr="0016576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DA4D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16576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1" w:history="1">
                    <w:r w:rsidR="00E24E22" w:rsidRPr="0016576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E24E22"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2" w:history="1">
                    <w:r w:rsidR="00E24E22" w:rsidRPr="0016576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DA4D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16576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3" w:history="1">
                    <w:r w:rsidR="00E24E22" w:rsidRPr="0016576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E24E22"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4" w:history="1">
                    <w:r w:rsidR="00E24E22" w:rsidRPr="0016576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DA4D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16576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5" w:history="1">
                    <w:r w:rsidR="00E24E22" w:rsidRPr="0016576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E24E22"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6" w:history="1">
                    <w:r w:rsidR="00E24E22" w:rsidRPr="0016576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DA4D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16576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7" w:history="1">
                    <w:r w:rsidR="00E24E22" w:rsidRPr="0016576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E24E22"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8" w:history="1">
                    <w:r w:rsidR="00E24E22" w:rsidRPr="0016576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DA4D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16576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9" w:history="1">
                    <w:r w:rsidR="00E24E22" w:rsidRPr="0016576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E24E22"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0" w:history="1">
                    <w:r w:rsidR="00E24E22" w:rsidRPr="0016576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DA4D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DA4D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DA4D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DA4D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DA4D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4D9D" w:rsidRPr="0016576B" w:rsidRDefault="00E24E2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6576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</w:tbl>
          <w:p w:rsidR="00DA4D9D" w:rsidRDefault="00DA4D9D"/>
          <w:p w:rsidR="00DA4D9D" w:rsidRDefault="00DA4D9D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100324" w:rsidRDefault="00100324"/>
    <w:sectPr w:rsidR="00100324" w:rsidSect="0016576B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E24E22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E24E2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E24E22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E24E22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00324"/>
    <w:rsid w:val="00112029"/>
    <w:rsid w:val="00135412"/>
    <w:rsid w:val="0016576B"/>
    <w:rsid w:val="00361FF4"/>
    <w:rsid w:val="003B5299"/>
    <w:rsid w:val="00493A0C"/>
    <w:rsid w:val="004D6B48"/>
    <w:rsid w:val="00531A4E"/>
    <w:rsid w:val="00535F5A"/>
    <w:rsid w:val="00555F58"/>
    <w:rsid w:val="006E6663"/>
    <w:rsid w:val="00704BEF"/>
    <w:rsid w:val="007B0EF7"/>
    <w:rsid w:val="008B3AC2"/>
    <w:rsid w:val="008F680D"/>
    <w:rsid w:val="00AC197E"/>
    <w:rsid w:val="00B21D59"/>
    <w:rsid w:val="00BD419F"/>
    <w:rsid w:val="00C12FA5"/>
    <w:rsid w:val="00DA4D9D"/>
    <w:rsid w:val="00DF064E"/>
    <w:rsid w:val="00E24E22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lendar.athabascau.ca/undergrad/current/page12.php" TargetMode="External"/><Relationship Id="rId18" Type="http://schemas.openxmlformats.org/officeDocument/2006/relationships/hyperlink" Target="http://www.athabascau.ca/html/syllabi/fren/fren201.htm" TargetMode="External"/><Relationship Id="rId26" Type="http://schemas.openxmlformats.org/officeDocument/2006/relationships/hyperlink" Target="http://www.athabascau.ca/course/ug_area/humanities.php" TargetMode="External"/><Relationship Id="rId39" Type="http://schemas.openxmlformats.org/officeDocument/2006/relationships/hyperlink" Target="http://www.athabascau.ca/course/ug_area/humanities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course/ug_area/science.php" TargetMode="External"/><Relationship Id="rId34" Type="http://schemas.openxmlformats.org/officeDocument/2006/relationships/hyperlink" Target="http://www.athabascau.ca/syllabi/fren/fren374.php" TargetMode="External"/><Relationship Id="rId42" Type="http://schemas.openxmlformats.org/officeDocument/2006/relationships/hyperlink" Target="http://www.athabascau.ca/course/ug_area/social.php" TargetMode="External"/><Relationship Id="rId47" Type="http://schemas.openxmlformats.org/officeDocument/2006/relationships/hyperlink" Target="http://www.athabascau.ca/course/ug_area/humanities.php" TargetMode="External"/><Relationship Id="rId50" Type="http://schemas.openxmlformats.org/officeDocument/2006/relationships/hyperlink" Target="http://www.athabascau.ca/course/ug_area/social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14/page03_04.php" TargetMode="External"/><Relationship Id="rId17" Type="http://schemas.openxmlformats.org/officeDocument/2006/relationships/hyperlink" Target="http://www.athabascau.ca/course/ug_area/humanities.php" TargetMode="External"/><Relationship Id="rId25" Type="http://schemas.openxmlformats.org/officeDocument/2006/relationships/hyperlink" Target="http://www.athabascau.ca/course/ug_area/social.php" TargetMode="External"/><Relationship Id="rId33" Type="http://schemas.openxmlformats.org/officeDocument/2006/relationships/hyperlink" Target="http://www.athabascau.ca/course/ug_area/humanities.php" TargetMode="External"/><Relationship Id="rId38" Type="http://schemas.openxmlformats.org/officeDocument/2006/relationships/hyperlink" Target="http://www.athabascau.ca/course/ug_area/humanities.php" TargetMode="External"/><Relationship Id="rId46" Type="http://schemas.openxmlformats.org/officeDocument/2006/relationships/hyperlink" Target="http://www.athabascau.ca/course/ug_area/social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fren/fren200.htm" TargetMode="External"/><Relationship Id="rId20" Type="http://schemas.openxmlformats.org/officeDocument/2006/relationships/hyperlink" Target="http://www.athabascau.ca/course/ug_area/science.php" TargetMode="External"/><Relationship Id="rId29" Type="http://schemas.openxmlformats.org/officeDocument/2006/relationships/hyperlink" Target="http://www.athabascau.ca/course/ug_area/humanities.php" TargetMode="External"/><Relationship Id="rId41" Type="http://schemas.openxmlformats.org/officeDocument/2006/relationships/hyperlink" Target="http://www.athabascau.ca/course/ug_area/humanities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04_03.php" TargetMode="External"/><Relationship Id="rId24" Type="http://schemas.openxmlformats.org/officeDocument/2006/relationships/hyperlink" Target="http://www.athabascau.ca/course/ug_area/social.php" TargetMode="External"/><Relationship Id="rId32" Type="http://schemas.openxmlformats.org/officeDocument/2006/relationships/hyperlink" Target="http://www.athabascau.ca/syllabi/fren/fren362.php" TargetMode="External"/><Relationship Id="rId37" Type="http://schemas.openxmlformats.org/officeDocument/2006/relationships/hyperlink" Target="http://www.athabascau.ca/course/ug_area/humanities.php" TargetMode="External"/><Relationship Id="rId40" Type="http://schemas.openxmlformats.org/officeDocument/2006/relationships/hyperlink" Target="http://www.athabascau.ca/course/ug_area/humanities.php" TargetMode="External"/><Relationship Id="rId45" Type="http://schemas.openxmlformats.org/officeDocument/2006/relationships/hyperlink" Target="http://www.athabascau.ca/course/ug_area/humanities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habascau.ca/course/ug_area/humanities.php" TargetMode="External"/><Relationship Id="rId23" Type="http://schemas.openxmlformats.org/officeDocument/2006/relationships/hyperlink" Target="http://www.athabascau.ca/course/ug_area/social.php" TargetMode="External"/><Relationship Id="rId28" Type="http://schemas.openxmlformats.org/officeDocument/2006/relationships/hyperlink" Target="http://www.athabascau.ca/html/syllabi/fren/fren358.htm" TargetMode="External"/><Relationship Id="rId36" Type="http://schemas.openxmlformats.org/officeDocument/2006/relationships/hyperlink" Target="http://www.athabascau.ca/syllabi/fren/fren374.php" TargetMode="External"/><Relationship Id="rId49" Type="http://schemas.openxmlformats.org/officeDocument/2006/relationships/hyperlink" Target="http://www.athabascau.ca/course/ug_area/humanities.php" TargetMode="External"/><Relationship Id="rId10" Type="http://schemas.openxmlformats.org/officeDocument/2006/relationships/hyperlink" Target="http://advising.athabascau.ca/" TargetMode="External"/><Relationship Id="rId19" Type="http://schemas.openxmlformats.org/officeDocument/2006/relationships/hyperlink" Target="http://www.athabascau.ca/course/ug_area/humanities.php" TargetMode="External"/><Relationship Id="rId31" Type="http://schemas.openxmlformats.org/officeDocument/2006/relationships/hyperlink" Target="http://www.athabascau.ca/course/ug_area/humanities.php" TargetMode="External"/><Relationship Id="rId44" Type="http://schemas.openxmlformats.org/officeDocument/2006/relationships/hyperlink" Target="http://www.athabascau.ca/course/ug_area/social.php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alendar.athabascau.ca/undergrad/2014/page03_04.php" TargetMode="External"/><Relationship Id="rId22" Type="http://schemas.openxmlformats.org/officeDocument/2006/relationships/hyperlink" Target="http://www.athabascau.ca/course/ug_area/social.php" TargetMode="External"/><Relationship Id="rId27" Type="http://schemas.openxmlformats.org/officeDocument/2006/relationships/hyperlink" Target="http://www.athabascau.ca/course/ug_area/humanities.php" TargetMode="External"/><Relationship Id="rId30" Type="http://schemas.openxmlformats.org/officeDocument/2006/relationships/hyperlink" Target="http://www.athabascau.ca/syllabi/fren/fren362.php" TargetMode="External"/><Relationship Id="rId35" Type="http://schemas.openxmlformats.org/officeDocument/2006/relationships/hyperlink" Target="http://www.athabascau.ca/course/ug_area/humanities.php" TargetMode="External"/><Relationship Id="rId43" Type="http://schemas.openxmlformats.org/officeDocument/2006/relationships/hyperlink" Target="http://www.athabascau.ca/course/ug_area/humanities.php" TargetMode="External"/><Relationship Id="rId48" Type="http://schemas.openxmlformats.org/officeDocument/2006/relationships/hyperlink" Target="http://www.athabascau.ca/course/ug_area/social.php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EDFA-C377-485A-9AD6-7B1858DF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1482E78C</Template>
  <TotalTime>0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2015-08-24T16:41:00Z</dcterms:created>
  <dcterms:modified xsi:type="dcterms:W3CDTF">2015-08-24T16:41:00Z</dcterms:modified>
</cp:coreProperties>
</file>