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652085" name="name15318b2010206f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201020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2010239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201026f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201027e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01034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01037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0103a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20103b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0103e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20103f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01042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20104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201044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CMNS308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01049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20104a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POLI278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20104b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ECON247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20104c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0104f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0105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201053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POLI301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01056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Students wanting to take LGST 331 should take the prerequisite LGST 369 as their option course. Students with advanced analytical and writing skills may wish to consider taking a 400-level GOVN course.</w:t>
                  </w: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Note: Program requires a minimum of 9 GOVN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20102396" Type="http://schemas.openxmlformats.org/officeDocument/2006/relationships/hyperlink" Target="../../contact_us.php" TargetMode="External"/><Relationship Id="rId15318b201026f0" Type="http://schemas.openxmlformats.org/officeDocument/2006/relationships/hyperlink" Target="http://calendar.athabascau.ca/undergrad/2013/page03_37.php" TargetMode="External"/><Relationship Id="rId15318b201027e1" Type="http://schemas.openxmlformats.org/officeDocument/2006/relationships/hyperlink" Target="http://calendar.athabascau.ca/undergrad/2013/page12.php" TargetMode="External"/><Relationship Id="rId15318b2010348f" Type="http://schemas.openxmlformats.org/officeDocument/2006/relationships/hyperlink" Target="http://www.athabascau.ca/html/syllabi/admn/admn232.htm" TargetMode="External"/><Relationship Id="rId15318b20103781" Type="http://schemas.openxmlformats.org/officeDocument/2006/relationships/hyperlink" Target="http://www2.athabascau.ca/course/ug_area/businessadmin.php" TargetMode="External"/><Relationship Id="rId15318b20103a98" Type="http://schemas.openxmlformats.org/officeDocument/2006/relationships/hyperlink" Target="http://www.athabascau.ca/html/syllabi/admn/admn233.htm" TargetMode="External"/><Relationship Id="rId15318b20103b84" Type="http://schemas.openxmlformats.org/officeDocument/2006/relationships/hyperlink" Target="http://www.athabascau.ca/html/syllabi/engl/engl255.htm" TargetMode="External"/><Relationship Id="rId15318b20103e6f" Type="http://schemas.openxmlformats.org/officeDocument/2006/relationships/hyperlink" Target="http://www2.athabascau.ca/course/ug_area/businessadmin.php" TargetMode="External"/><Relationship Id="rId15318b20103f5f" Type="http://schemas.openxmlformats.org/officeDocument/2006/relationships/hyperlink" Target="http://www2.athabascau.ca/course/ug_area/humanities.php" TargetMode="External"/><Relationship Id="rId15318b20104246" Type="http://schemas.openxmlformats.org/officeDocument/2006/relationships/hyperlink" Target="http://www.athabascau.ca/html/syllabi/math/math215.htm" TargetMode="External"/><Relationship Id="rId15318b20104327" Type="http://schemas.openxmlformats.org/officeDocument/2006/relationships/hyperlink" Target="http://www.athabascau.ca/html/syllabi/math/math216.htm" TargetMode="External"/><Relationship Id="rId15318b20104417" Type="http://schemas.openxmlformats.org/officeDocument/2006/relationships/hyperlink" Target="http://www.athabascau.ca/html/syllabi/cmns/cmns308.htm" TargetMode="External"/><Relationship Id="rId15318b201049d2" Type="http://schemas.openxmlformats.org/officeDocument/2006/relationships/hyperlink" Target="http://www.athabascau.ca/html/syllabi/poli/poli277.htm" TargetMode="External"/><Relationship Id="rId15318b20104adb" Type="http://schemas.openxmlformats.org/officeDocument/2006/relationships/hyperlink" Target="http://www.athabascau.ca/html/syllabi/poli/poli278.htm" TargetMode="External"/><Relationship Id="rId15318b20104bdd" Type="http://schemas.openxmlformats.org/officeDocument/2006/relationships/hyperlink" Target="http://www.athabascau.ca/html/syllabi/econ/econ247.htm" TargetMode="External"/><Relationship Id="rId15318b20104cd8" Type="http://schemas.openxmlformats.org/officeDocument/2006/relationships/hyperlink" Target="http://www.athabascau.ca/html/syllabi/econ/econ248.htm" TargetMode="External"/><Relationship Id="rId15318b20104fc8" Type="http://schemas.openxmlformats.org/officeDocument/2006/relationships/hyperlink" Target="http://www2.athabascau.ca/course/ug_area/social.php" TargetMode="External"/><Relationship Id="rId15318b201052ec" Type="http://schemas.openxmlformats.org/officeDocument/2006/relationships/hyperlink" Target="http://www.athabascau.ca/html/syllabi/govn/govn301.htm" TargetMode="External"/><Relationship Id="rId15318b201053ec" Type="http://schemas.openxmlformats.org/officeDocument/2006/relationships/hyperlink" Target="http://www.athabascau.ca/html/syllabi/poli/poli301.htm" TargetMode="External"/><Relationship Id="rId15318b201056e2" Type="http://schemas.openxmlformats.org/officeDocument/2006/relationships/hyperlink" Target="http://www2.athabascau.ca/course/ug_area/social.php" TargetMode="External"/><Relationship Id="rId15318b20102033" Type="http://schemas.openxmlformats.org/officeDocument/2006/relationships/image" Target="media/imgrId15318b2010203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