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A2711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27115" w:rsidRDefault="00B777B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27835276" name="name15318b1cc02f3a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115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A27115" w:rsidRDefault="00B777BE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25"/>
              <w:gridCol w:w="1011"/>
              <w:gridCol w:w="2351"/>
              <w:gridCol w:w="1667"/>
              <w:gridCol w:w="1209"/>
              <w:gridCol w:w="4157"/>
            </w:tblGrid>
            <w:tr w:rsidR="00A2711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Management Applications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(30 credits)</w:t>
                  </w:r>
                </w:p>
              </w:tc>
            </w:tr>
            <w:tr w:rsidR="00A2711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1, 2013 to December 31, 2013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  <w:bookmarkStart w:id="0" w:name="_GoBack"/>
                  <w:bookmarkEnd w:id="0"/>
                </w:p>
              </w:tc>
            </w:tr>
            <w:tr w:rsidR="00A2711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A27115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5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See recommendations.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</w:tbl>
          <w:p w:rsidR="00A27115" w:rsidRDefault="00A27115"/>
          <w:p w:rsidR="00A27115" w:rsidRDefault="00A2711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 w:rsidR="00A27115" w:rsidRDefault="00A27115"/>
          <w:p w:rsidR="00A27115" w:rsidRDefault="00A27115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Recommendations: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planning to pursue the Bachelor of Commerce program should select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are pursuing a professional accounting designation are advised to take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ensure that all prerequisites have been completed, students should register in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and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before choosing other courses in the required courses list.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wishing to do a block tr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ansfer to the University of Lethbridge Bachelor of Management must choose </w:t>
                  </w:r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required courses.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do a block transfer to the University of Lethbridge Bachelor of Management must take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have not taken any writing courses or who wish to improve their writing skills are advised to take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as one of their 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options.</w:t>
                  </w:r>
                </w:p>
              </w:tc>
            </w:tr>
            <w:tr w:rsidR="00A2711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27115" w:rsidRDefault="00B777B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should complete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as one of their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options to meet the prerequisite requirement for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A27115" w:rsidRDefault="00A27115"/>
          <w:p w:rsidR="00A27115" w:rsidRDefault="00A2711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B777BE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B777BE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B777B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B777BE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B777B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27115"/>
    <w:rsid w:val="00AC197E"/>
    <w:rsid w:val="00B21D59"/>
    <w:rsid w:val="00B777BE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0E168-76A1-43E5-AAB4-D001D9FD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athabascau.ca/html/syllabi/acct/acct250.htm" TargetMode="External"/><Relationship Id="rId18" Type="http://schemas.openxmlformats.org/officeDocument/2006/relationships/hyperlink" Target="http://www.athabascau.ca/html/syllabi/fnce/fnce234.htm" TargetMode="External"/><Relationship Id="rId26" Type="http://schemas.openxmlformats.org/officeDocument/2006/relationships/hyperlink" Target="http://www2.athabascau.ca/course/ug_area/businessadmin.php" TargetMode="External"/><Relationship Id="rId39" Type="http://schemas.openxmlformats.org/officeDocument/2006/relationships/hyperlink" Target="http://www2.athabascau.ca/course/ug_area/businessadmin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hrmt/hrmt386.htm" TargetMode="External"/><Relationship Id="rId34" Type="http://schemas.openxmlformats.org/officeDocument/2006/relationships/hyperlink" Target="http://www.athabascau.ca/html/syllabi/cmis/cmis245.htm" TargetMode="External"/><Relationship Id="rId42" Type="http://schemas.openxmlformats.org/officeDocument/2006/relationships/hyperlink" Target="http://www.athabascau.ca/syllabi/fnce/fnce300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cct/acct245.htm" TargetMode="External"/><Relationship Id="rId17" Type="http://schemas.openxmlformats.org/officeDocument/2006/relationships/hyperlink" Target="http://www.athabascau.ca/html/syllabi/orgb/orgb364.htm" TargetMode="External"/><Relationship Id="rId25" Type="http://schemas.openxmlformats.org/officeDocument/2006/relationships/hyperlink" Target="http://www2.athabascau.ca/course/ug_area/businessadmin.php" TargetMode="External"/><Relationship Id="rId33" Type="http://schemas.openxmlformats.org/officeDocument/2006/relationships/hyperlink" Target="http://www.athabascau.ca/html/syllabi/cmis/cmis245.htm" TargetMode="External"/><Relationship Id="rId38" Type="http://schemas.openxmlformats.org/officeDocument/2006/relationships/hyperlink" Target="http://www.athabascau.ca/html/syllabi/admn/admn233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cmis/cmis351.htm" TargetMode="External"/><Relationship Id="rId20" Type="http://schemas.openxmlformats.org/officeDocument/2006/relationships/hyperlink" Target="http://www.athabascau.ca/syllabi/fnce/fnce300.php" TargetMode="External"/><Relationship Id="rId29" Type="http://schemas.openxmlformats.org/officeDocument/2006/relationships/hyperlink" Target="http://www.athabascau.ca/html/syllabi/acct/acct253.htm" TargetMode="External"/><Relationship Id="rId41" Type="http://schemas.openxmlformats.org/officeDocument/2006/relationships/hyperlink" Target="http://www2.athabascau.ca/course/ug_area/businessadmin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ktg/mktg396.htm" TargetMode="External"/><Relationship Id="rId32" Type="http://schemas.openxmlformats.org/officeDocument/2006/relationships/hyperlink" Target="http://www.athabascau.ca/html/syllabi/acct/acct253.htm" TargetMode="External"/><Relationship Id="rId37" Type="http://schemas.openxmlformats.org/officeDocument/2006/relationships/hyperlink" Target="http://www2.athabascau.ca/course/ug_area/businessadmin.php" TargetMode="External"/><Relationship Id="rId40" Type="http://schemas.openxmlformats.org/officeDocument/2006/relationships/hyperlink" Target="http://www.athabascau.ca/html/syllabi/mgsc/mgsc301.ht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mis/cmis245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html/syllabi/fnce/fnce370.htm" TargetMode="External"/><Relationship Id="rId36" Type="http://schemas.openxmlformats.org/officeDocument/2006/relationships/hyperlink" Target="http://www.athabascau.ca/html/syllabi/acct/acct355.htm" TargetMode="External"/><Relationship Id="rId10" Type="http://schemas.openxmlformats.org/officeDocument/2006/relationships/hyperlink" Target="http://calendar.athabascau.ca/undergrad/2013/page03_26_2.php" TargetMode="External"/><Relationship Id="rId19" Type="http://schemas.openxmlformats.org/officeDocument/2006/relationships/hyperlink" Target="http://www.athabascau.ca/html/syllabi/fnce/fnce370.htm" TargetMode="External"/><Relationship Id="rId31" Type="http://schemas.openxmlformats.org/officeDocument/2006/relationships/hyperlink" Target="http://www.athabascau.ca/html/syllabi/acct/acct250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orgb/orgb386.htm" TargetMode="External"/><Relationship Id="rId27" Type="http://schemas.openxmlformats.org/officeDocument/2006/relationships/hyperlink" Target="http://www.athabascau.ca/html/syllabi/acct/acct253.htm" TargetMode="External"/><Relationship Id="rId30" Type="http://schemas.openxmlformats.org/officeDocument/2006/relationships/hyperlink" Target="http://www.athabascau.ca/html/syllabi/acct/acct245.htm" TargetMode="External"/><Relationship Id="rId35" Type="http://schemas.openxmlformats.org/officeDocument/2006/relationships/hyperlink" Target="http://www.athabascau.ca/html/syllabi/fnce/fnce370.htm" TargetMode="External"/><Relationship Id="rId43" Type="http://schemas.openxmlformats.org/officeDocument/2006/relationships/hyperlink" Target="http://www.athabascau.ca/syllabi/fnce/fnce370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C22C-0AE6-411A-8351-A0C97098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4106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2018-02-01T17:29:00Z</dcterms:created>
  <dcterms:modified xsi:type="dcterms:W3CDTF">2018-02-01T17:29:00Z</dcterms:modified>
</cp:coreProperties>
</file>