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914309" name="name15318b1246494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124649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12464ca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Finance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124651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January, 2014</w:t>
                  </w:r>
                  <w:hyperlink r:id="rId15318b1246522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5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6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2466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6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7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78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24679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24679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7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80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8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8c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69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the Bachelor of Commerce program should select </w:t>
                  </w:r>
                  <w:hyperlink r:id="rId15318b12469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1246a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15318b1246a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Management (3)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MUST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taken with Athabasca University. Transfer credit will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awarded.)</w:t>
                  </w:r>
                  <w:hyperlink r:id="rId15318b1246a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15318b1246a7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15318b1246a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15318b1246a9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Risk Management (3)</w:t>
                  </w:r>
                  <w:hyperlink r:id="rId15318b1246aa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15318b1246ab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8b1246ac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15318b1246a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15318b1246a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15318b1246a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12464ca0" Type="http://schemas.openxmlformats.org/officeDocument/2006/relationships/hyperlink" Target="http://business.athabascau.ca/content/studentAdvisors.html" TargetMode="External"/><Relationship Id="rId15318b12465113" Type="http://schemas.openxmlformats.org/officeDocument/2006/relationships/hyperlink" Target="http://calendar.athabascau.ca/undergrad/2013/page03_32_1.php" TargetMode="External"/><Relationship Id="rId15318b12465222" Type="http://schemas.openxmlformats.org/officeDocument/2006/relationships/hyperlink" Target="http://calendar.athabascau.ca/undergrad/2013/page12.php" TargetMode="External"/><Relationship Id="rId15318b12465f84" Type="http://schemas.openxmlformats.org/officeDocument/2006/relationships/hyperlink" Target="http://www.athabascau.ca/html/syllabi/admn/admn232.htm" TargetMode="External"/><Relationship Id="rId15318b1246656e" Type="http://schemas.openxmlformats.org/officeDocument/2006/relationships/hyperlink" Target="http://www.athabascau.ca/html/syllabi/acct/acct250.htm" TargetMode="External"/><Relationship Id="rId15318b12466661" Type="http://schemas.openxmlformats.org/officeDocument/2006/relationships/hyperlink" Target="http://www.athabascau.ca/html/syllabi/acct/acct253.htm" TargetMode="External"/><Relationship Id="rId15318b12466c43" Type="http://schemas.openxmlformats.org/officeDocument/2006/relationships/hyperlink" Target="http://www.athabascau.ca/html/syllabi/econ/econ247.htm" TargetMode="External"/><Relationship Id="rId15318b1246722a" Type="http://schemas.openxmlformats.org/officeDocument/2006/relationships/hyperlink" Target="http://www.athabascau.ca/html/syllabi/econ/econ248.htm" TargetMode="External"/><Relationship Id="rId15318b12467808" Type="http://schemas.openxmlformats.org/officeDocument/2006/relationships/hyperlink" Target="http://www.athabascau.ca/html/syllabi/mgsc/mgsc301.htm" TargetMode="External"/><Relationship Id="rId15318b12467905" Type="http://schemas.openxmlformats.org/officeDocument/2006/relationships/hyperlink" Target="http://www.athabascau.ca/html/syllabi/math/math215.htm" TargetMode="External"/><Relationship Id="rId15318b124679f6" Type="http://schemas.openxmlformats.org/officeDocument/2006/relationships/hyperlink" Target="http://www.athabascau.ca/html/syllabi/math/math216.htm" TargetMode="External"/><Relationship Id="rId15318b12467d06" Type="http://schemas.openxmlformats.org/officeDocument/2006/relationships/hyperlink" Target="http://www.athabascau.ca/html/syllabi/mgsc/mgsc301.htm" TargetMode="External"/><Relationship Id="rId15318b12468087" Type="http://schemas.openxmlformats.org/officeDocument/2006/relationships/hyperlink" Target="http://www.athabascau.ca/html/syllabi/econ/econ385.htm" TargetMode="External"/><Relationship Id="rId15318b124686b0" Type="http://schemas.openxmlformats.org/officeDocument/2006/relationships/hyperlink" Target="http://www.athabascau.ca/syllabi/fnce/fnce300.php" TargetMode="External"/><Relationship Id="rId15318b12468cbb" Type="http://schemas.openxmlformats.org/officeDocument/2006/relationships/hyperlink" Target="http://www.athabascau.ca/html/syllabi/fnce/fnce370.htm" TargetMode="External"/><Relationship Id="rId15318b124692ac" Type="http://schemas.openxmlformats.org/officeDocument/2006/relationships/hyperlink" Target="http://www.athabascau.ca/html/syllabi/fnce/fnce401.htm" TargetMode="External"/><Relationship Id="rId15318b12469fc4" Type="http://schemas.openxmlformats.org/officeDocument/2006/relationships/hyperlink" Target="http://www2.athabascau.ca/syllabi/acct/acct253.php" TargetMode="External"/><Relationship Id="rId15318b1246a327" Type="http://schemas.openxmlformats.org/officeDocument/2006/relationships/hyperlink" Target="http://www.athabascau.ca/html/syllabi/acct/acct356.htm" TargetMode="External"/><Relationship Id="rId15318b1246a43b" Type="http://schemas.openxmlformats.org/officeDocument/2006/relationships/hyperlink" Target="http://www.athabascau.ca/html/syllabi/admn/admn404.htm" TargetMode="External"/><Relationship Id="rId15318b1246a651" Type="http://schemas.openxmlformats.org/officeDocument/2006/relationships/hyperlink" Target="http://www.athabascau.ca/html/syllabi/cmis/cmis351.htm" TargetMode="External"/><Relationship Id="rId15318b1246a75d" Type="http://schemas.openxmlformats.org/officeDocument/2006/relationships/hyperlink" Target="http://www.athabascau.ca/html/syllabi/econ/econ476.htm" TargetMode="External"/><Relationship Id="rId15318b1246a860" Type="http://schemas.openxmlformats.org/officeDocument/2006/relationships/hyperlink" Target="http://www.athabascau.ca/html/syllabi/fnce/fnce322.htm" TargetMode="External"/><Relationship Id="rId15318b1246a964" Type="http://schemas.openxmlformats.org/officeDocument/2006/relationships/hyperlink" Target="http://www.athabascau.ca/html/syllabi/fnce/fnce403.htm" TargetMode="External"/><Relationship Id="rId15318b1246aa6b" Type="http://schemas.openxmlformats.org/officeDocument/2006/relationships/hyperlink" Target="http://www.athabascau.ca/html/syllabi/fnce/fnce405.htm" TargetMode="External"/><Relationship Id="rId15318b1246ab75" Type="http://schemas.openxmlformats.org/officeDocument/2006/relationships/hyperlink" Target="http://www.athabascau.ca/html/syllabi/fnce/fnce408.htm" TargetMode="External"/><Relationship Id="rId15318b1246ac78" Type="http://schemas.openxmlformats.org/officeDocument/2006/relationships/hyperlink" Target="http://www.athabascau.ca/html/syllabi/fnce/fnce470.htm" TargetMode="External"/><Relationship Id="rId15318b1246ad80" Type="http://schemas.openxmlformats.org/officeDocument/2006/relationships/hyperlink" Target="http://www.athabascau.ca/html/syllabi/mgsc/mgsc312.htm" TargetMode="External"/><Relationship Id="rId15318b1246ae84" Type="http://schemas.openxmlformats.org/officeDocument/2006/relationships/hyperlink" Target="http://www.athabascau.ca/html/syllabi/mgsc/mgsc405.htm" TargetMode="External"/><Relationship Id="rId15318b1246af8d" Type="http://schemas.openxmlformats.org/officeDocument/2006/relationships/hyperlink" Target="http://www.athabascau.ca/html/syllabi/taxx/taxx301.htm" TargetMode="External"/><Relationship Id="rId15318b12464921" Type="http://schemas.openxmlformats.org/officeDocument/2006/relationships/image" Target="media/imgrId15318b1246492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