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477671" name="name15318b1bc7efd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1bc7ef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1bc7f2d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1bc7f65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1bc7f78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0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bc80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0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0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0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1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1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1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c81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1bc7f2dc" Type="http://schemas.openxmlformats.org/officeDocument/2006/relationships/hyperlink" Target="../../contact_us.php" TargetMode="External"/><Relationship Id="rId15318b1bc7f65d" Type="http://schemas.openxmlformats.org/officeDocument/2006/relationships/hyperlink" Target="http://calendar.athabascau.ca/undergrad/2013/page03_36.php" TargetMode="External"/><Relationship Id="rId15318b1bc7f78a" Type="http://schemas.openxmlformats.org/officeDocument/2006/relationships/hyperlink" Target="http://calendar.athabascau.ca/undergrad/2013/page12.php" TargetMode="External"/><Relationship Id="rId15318b1bc8043c" Type="http://schemas.openxmlformats.org/officeDocument/2006/relationships/hyperlink" Target="http://www.athabascau.ca/html/syllabi/lbst/lbst200.htm" TargetMode="External"/><Relationship Id="rId15318b1bc80529" Type="http://schemas.openxmlformats.org/officeDocument/2006/relationships/hyperlink" Target="http://www.athabascau.ca/html/syllabi/lbst/lbst202.htm" TargetMode="External"/><Relationship Id="rId15318b1bc80814" Type="http://schemas.openxmlformats.org/officeDocument/2006/relationships/hyperlink" Target="http://www2.athabascau.ca/course/ug_area/social.php" TargetMode="External"/><Relationship Id="rId15318b1bc80b2f" Type="http://schemas.openxmlformats.org/officeDocument/2006/relationships/hyperlink" Target="http://www.athabascau.ca/html/syllabi/hist/hist336.htm" TargetMode="External"/><Relationship Id="rId15318b1bc80de2" Type="http://schemas.openxmlformats.org/officeDocument/2006/relationships/hyperlink" Target="http://www2.athabascau.ca/course/ug_area/humanities.php" TargetMode="External"/><Relationship Id="rId15318b1bc810de" Type="http://schemas.openxmlformats.org/officeDocument/2006/relationships/hyperlink" Target="http://www.athabascau.ca/html/syllabi/hist/hist336.htm" TargetMode="External"/><Relationship Id="rId15318b1bc813c7" Type="http://schemas.openxmlformats.org/officeDocument/2006/relationships/hyperlink" Target="http://www2.athabascau.ca/course/ug_area/humanities.php" TargetMode="External"/><Relationship Id="rId15318b1bc816e4" Type="http://schemas.openxmlformats.org/officeDocument/2006/relationships/hyperlink" Target="http://www.athabascau.ca/html/syllabi/soci/soci321.htm" TargetMode="External"/><Relationship Id="rId15318b1bc81998" Type="http://schemas.openxmlformats.org/officeDocument/2006/relationships/hyperlink" Target="http://www2.athabascau.ca/course/ug_area/social.php" TargetMode="External"/><Relationship Id="rId15318b1bc7ef94" Type="http://schemas.openxmlformats.org/officeDocument/2006/relationships/image" Target="media/imgrId15318b1bc7ef9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