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2B0E9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B0E94" w:rsidRDefault="00ED3B0A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 wp14:anchorId="0637A93C" wp14:editId="206411EE">
                  <wp:extent cx="7200000" cy="792000"/>
                  <wp:effectExtent l="0" t="0" r="0" b="0"/>
                  <wp:docPr id="64201060" name="name15318a92fc2028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E9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2B0E94" w:rsidRPr="0093575D" w:rsidRDefault="005527F3">
            <w:pPr>
              <w:spacing w:before="168" w:after="168" w:line="168" w:lineRule="auto"/>
              <w:ind w:right="675"/>
              <w:textAlignment w:val="bottom"/>
              <w:rPr>
                <w:rFonts w:ascii="Verdana" w:hAnsi="Verdana" w:cs="Verdana"/>
                <w:b/>
                <w:color w:val="CC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22"/>
              <w:gridCol w:w="1155"/>
              <w:gridCol w:w="1963"/>
              <w:gridCol w:w="3506"/>
              <w:gridCol w:w="1381"/>
              <w:gridCol w:w="2393"/>
            </w:tblGrid>
            <w:tr w:rsidR="002B0E9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FD4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Science – Architecture Major</w:t>
                  </w:r>
                  <w:r w:rsidR="005527F3"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4 Year (120 credits)</w:t>
                  </w:r>
                </w:p>
              </w:tc>
            </w:tr>
            <w:tr w:rsidR="002B0E9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FD4">
                  <w:pP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- </w:t>
                  </w:r>
                  <w:hyperlink r:id="rId11" w:history="1">
                    <w:r w:rsidR="0093575D" w:rsidRPr="0093575D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Program Regulations</w:t>
                    </w:r>
                  </w:hyperlink>
                  <w:r w:rsidR="0093575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effective </w:t>
                  </w:r>
                  <w:r w:rsidR="00552FD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July 1, 2014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  <w:p w:rsidR="00ED3B0A" w:rsidRDefault="00ED3B0A" w:rsidP="00552FD4">
                  <w:r w:rsidRPr="00ED3B0A">
                    <w:rPr>
                      <w:b/>
                    </w:rPr>
                    <w:t>Please Note:</w:t>
                  </w:r>
                  <w:r>
                    <w:t xml:space="preserve">  Students in the Syllabus program </w:t>
                  </w:r>
                  <w:r>
                    <w:rPr>
                      <w:rStyle w:val="object"/>
                    </w:rPr>
                    <w:t>may</w:t>
                  </w:r>
                  <w:r>
                    <w:t xml:space="preserve"> register for RAIC's </w:t>
                  </w:r>
                  <w:proofErr w:type="gramStart"/>
                  <w:r>
                    <w:t>face</w:t>
                  </w:r>
                  <w:proofErr w:type="gramEnd"/>
                  <w:r>
                    <w:t xml:space="preserve"> to face Design </w:t>
                  </w:r>
                  <w:proofErr w:type="spellStart"/>
                  <w:r>
                    <w:t>WorkShop</w:t>
                  </w:r>
                  <w:proofErr w:type="spellEnd"/>
                  <w:r>
                    <w:t xml:space="preserve"> courses.  The new Online Virtual Design Studios offered directly through AU are currently under development</w:t>
                  </w:r>
                </w:p>
              </w:tc>
            </w:tr>
            <w:tr w:rsidR="005527F3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616EDE" w:rsidTr="00B40950">
              <w:tc>
                <w:tcPr>
                  <w:tcW w:w="808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2296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787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901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B40950" w:rsidTr="00B40950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Default="00B40950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Default="00B40950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Default="00B40950" w:rsidP="00C34F20"/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Pr="00B40950" w:rsidRDefault="00B40950" w:rsidP="00B409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950">
                    <w:rPr>
                      <w:b/>
                      <w:sz w:val="28"/>
                      <w:szCs w:val="28"/>
                    </w:rPr>
                    <w:t>YEAR 1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Default="00B40950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Default="00B40950"/>
              </w:tc>
            </w:tr>
            <w:tr w:rsidR="005527F3" w:rsidTr="00B40950"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7E1DF3" w:rsidP="00C34F20">
                  <w:r>
                    <w:t xml:space="preserve"> </w:t>
                  </w:r>
                  <w:hyperlink r:id="rId13" w:history="1">
                    <w:r w:rsidR="00C34F20" w:rsidRPr="00C34F20">
                      <w:rPr>
                        <w:rStyle w:val="Hyperlink"/>
                      </w:rPr>
                      <w:t>APST 215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7F3">
                  <w:r>
                    <w:t xml:space="preserve">ARCH Major – Applied Communication 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14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hyperlink r:id="rId15" w:history="1">
                    <w:r w:rsidR="007E1DF3" w:rsidRPr="007E1DF3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APST 220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7E1DF3">
                  <w:r>
                    <w:t>ARCH Major – Applied Communication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16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17" w:history="1">
                    <w:r w:rsidR="007E1DF3" w:rsidRPr="007E1DF3">
                      <w:rPr>
                        <w:rStyle w:val="Hyperlink"/>
                      </w:rPr>
                      <w:t>ARCH 200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t>ARCH Major  - Architectural History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18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19" w:history="1">
                    <w:r w:rsidR="007E1DF3" w:rsidRPr="007E1DF3">
                      <w:rPr>
                        <w:rStyle w:val="Hyperlink"/>
                      </w:rPr>
                      <w:t>COMP 210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7E1DF3">
                  <w: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20" w:history="1">
                    <w:r w:rsidR="00616EDE" w:rsidRPr="00616EDE">
                      <w:rPr>
                        <w:rStyle w:val="Hyperlink"/>
                      </w:rPr>
                      <w:t>Science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hyperlink r:id="rId21" w:history="1">
                    <w:r w:rsidR="007E1DF3" w:rsidRPr="007E1DF3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ENGL 255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7E1D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22" w:history="1">
                    <w:r w:rsidR="00616EDE" w:rsidRPr="00616EDE">
                      <w:rPr>
                        <w:rStyle w:val="Hyperlink"/>
                      </w:rPr>
                      <w:t>Humanities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hyperlink r:id="rId23" w:history="1">
                    <w:r w:rsidR="007E1DF3" w:rsidRPr="007E1DF3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MATH 209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7E1D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24" w:history="1">
                    <w:r w:rsidR="00616EDE" w:rsidRPr="00616EDE">
                      <w:rPr>
                        <w:rStyle w:val="Hyperlink"/>
                      </w:rPr>
                      <w:t>Science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hyperlink r:id="rId25" w:history="1">
                    <w:r w:rsidR="007E1DF3" w:rsidRPr="007E1DF3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MATH 215</w:t>
                    </w:r>
                  </w:hyperlink>
                  <w:r w:rsidR="007E1DF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 w:rsidR="007E1DF3" w:rsidRPr="007E1DF3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MATH 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7E1D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27" w:history="1">
                    <w:r w:rsidR="00616EDE" w:rsidRPr="00616EDE">
                      <w:rPr>
                        <w:rStyle w:val="Hyperlink"/>
                      </w:rPr>
                      <w:t>Science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hyperlink r:id="rId28" w:history="1">
                    <w:r w:rsidR="007E1DF3" w:rsidRPr="007E1DF3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 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7E1D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29" w:history="1">
                    <w:r w:rsidR="00616EDE" w:rsidRPr="00616EDE">
                      <w:rPr>
                        <w:rStyle w:val="Hyperlink"/>
                      </w:rPr>
                      <w:t>Humanities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hyperlink r:id="rId30" w:history="1">
                    <w:r w:rsidR="007E1DF3" w:rsidRPr="007E1DF3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PHYS 200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7E1D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31" w:history="1">
                    <w:r w:rsidR="00616EDE" w:rsidRPr="00616EDE">
                      <w:rPr>
                        <w:rStyle w:val="Hyperlink"/>
                      </w:rPr>
                      <w:t>Science</w:t>
                    </w:r>
                  </w:hyperlink>
                </w:p>
              </w:tc>
            </w:tr>
            <w:tr w:rsidR="005527F3" w:rsidTr="00B4095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hyperlink r:id="rId32" w:history="1">
                    <w:r w:rsidR="00C34F20" w:rsidRPr="00C34F20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PHYS 201</w:t>
                    </w:r>
                  </w:hyperlink>
                  <w:r w:rsidR="00C34F2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C34F20" w:rsidRPr="00C34F20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PHYS 202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C34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34" w:history="1">
                    <w:r w:rsidR="00616EDE" w:rsidRPr="00616EDE">
                      <w:rPr>
                        <w:rStyle w:val="Hyperlink"/>
                      </w:rPr>
                      <w:t>Science</w:t>
                    </w:r>
                  </w:hyperlink>
                </w:p>
              </w:tc>
            </w:tr>
            <w:tr w:rsidR="00B40950" w:rsidTr="00B40950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Default="00B40950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Default="00B40950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Default="00B40950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Pr="00B40950" w:rsidRDefault="00B40950" w:rsidP="00B409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950">
                    <w:rPr>
                      <w:b/>
                      <w:sz w:val="28"/>
                      <w:szCs w:val="28"/>
                    </w:rPr>
                    <w:t>YEAR 2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Default="00B40950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40950" w:rsidRDefault="00B40950"/>
              </w:tc>
            </w:tr>
            <w:tr w:rsidR="005527F3" w:rsidTr="00B40950"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r w:rsidR="00C34F2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200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7F3">
                  <w:r>
                    <w:t xml:space="preserve">ARCH Major – Design Workshop </w:t>
                  </w:r>
                  <w:r w:rsidR="004811F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(3 of 6 credits)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/>
              </w:tc>
            </w:tr>
            <w:tr w:rsidR="00D0130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30D" w:rsidRDefault="004811FC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30D" w:rsidRDefault="004811FC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30D" w:rsidRDefault="00D0130D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RAIC 200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30D" w:rsidRDefault="005527F3" w:rsidP="005527F3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t>ARCH Major  - Design Workshop</w:t>
                  </w:r>
                  <w:r w:rsidR="004811F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30D" w:rsidRDefault="00D0130D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30D" w:rsidRDefault="00D0130D"/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r w:rsidR="00C34F2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APST 230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C34F2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35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hyperlink r:id="rId36" w:history="1">
                    <w:r w:rsidR="00F3582C" w:rsidRPr="00F3582C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APST 240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F3582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37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r w:rsidR="00F3582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APST 255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7F3">
                  <w:r>
                    <w:t>ARCH Major -  Applied Communication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38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hyperlink r:id="rId39" w:history="1">
                    <w:r w:rsidR="00F3582C" w:rsidRPr="00F3582C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ARCH 300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7F3">
                  <w:r>
                    <w:t>ARCH Major - Architectural History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40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F3582C">
                  <w:r>
                    <w:t>RAIC 300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7F3">
                  <w:r>
                    <w:t>ARCH Major Course - Design Workshop (3</w:t>
                  </w:r>
                  <w:r w:rsidR="00552FD4">
                    <w:t xml:space="preserve">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/>
              </w:tc>
            </w:tr>
            <w:tr w:rsidR="004811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4811FC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4811FC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4811FC">
                  <w:r>
                    <w:t>RAIC 300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5527F3">
                  <w:r>
                    <w:t xml:space="preserve">ARCH Major - Design Workshop </w:t>
                  </w:r>
                  <w:r w:rsidR="004811FC">
                    <w:t>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4811FC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4811FC"/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41" w:history="1">
                    <w:r w:rsidR="00F3582C" w:rsidRPr="00F3582C">
                      <w:rPr>
                        <w:rStyle w:val="Hyperlink"/>
                      </w:rPr>
                      <w:t>ARCH 330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FD4">
                  <w:r>
                    <w:t>ARCH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42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 w:rsidTr="00CD7A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D3F44">
                  <w:r>
                    <w:t>APST 340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D3F44">
                  <w: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43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CD7A18" w:rsidTr="00CD7A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Default="00CD7A18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Default="00CD7A18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Default="00CD7A18"/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Pr="00CD7A18" w:rsidRDefault="00CD7A18" w:rsidP="00CD7A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YEAR 3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Default="00CD7A18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Default="00CD7A18"/>
              </w:tc>
            </w:tr>
            <w:tr w:rsidR="005527F3" w:rsidTr="00CD7A18"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44" w:history="1">
                    <w:r w:rsidR="00AD3F44" w:rsidRPr="00AD3F44">
                      <w:rPr>
                        <w:rStyle w:val="Hyperlink"/>
                      </w:rPr>
                      <w:t>ARCH 320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FD4">
                  <w:r>
                    <w:t>ARCH Major – Architectural History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45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46" w:history="1">
                    <w:r w:rsidR="00AD3F44" w:rsidRPr="00AD3F44">
                      <w:rPr>
                        <w:rStyle w:val="Hyperlink"/>
                      </w:rPr>
                      <w:t>ARCH 340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FD4">
                  <w:r>
                    <w:t>ARCH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47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48" w:history="1">
                    <w:r w:rsidR="00AD3F44" w:rsidRPr="00AD3F44">
                      <w:rPr>
                        <w:rStyle w:val="Hyperlink"/>
                      </w:rPr>
                      <w:t>ARCH 350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FD4">
                  <w:r>
                    <w:t>ARCH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49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4811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552FD4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4811FC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4811FC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350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552FD4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t>ARCH Major - Design Workshop</w:t>
                  </w:r>
                  <w:r w:rsidR="00616ED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4811FC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811FC" w:rsidRDefault="004811FC"/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D3F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350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FD4">
                  <w:r>
                    <w:t xml:space="preserve">ARCH Major </w:t>
                  </w:r>
                  <w:r w:rsidR="00552FD4">
                    <w:t>- Design Workshop</w:t>
                  </w:r>
                  <w:r w:rsidR="00552FD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616ED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/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D3F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ORGB/MKTG 3XX/4XX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D3F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50" w:history="1">
                    <w:r w:rsidR="00616EDE" w:rsidRPr="00616EDE">
                      <w:rPr>
                        <w:rStyle w:val="Hyperlink"/>
                      </w:rPr>
                      <w:t>Administrative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51" w:history="1">
                    <w:r w:rsidR="00AD3F44" w:rsidRPr="00AD3F44">
                      <w:rPr>
                        <w:rStyle w:val="Hyperlink"/>
                      </w:rPr>
                      <w:t>APST 350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616E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52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53" w:history="1">
                    <w:r w:rsidR="00AD3F44" w:rsidRPr="00AD3F44">
                      <w:rPr>
                        <w:rStyle w:val="Hyperlink"/>
                      </w:rPr>
                      <w:t>PHIL 333</w:t>
                    </w:r>
                  </w:hyperlink>
                  <w:r w:rsidR="00AD3F44">
                    <w:t xml:space="preserve"> or </w:t>
                  </w:r>
                  <w:hyperlink r:id="rId54" w:history="1">
                    <w:r w:rsidR="00AD3F44" w:rsidRPr="00AD3F44">
                      <w:rPr>
                        <w:rStyle w:val="Hyperlink"/>
                      </w:rPr>
                      <w:t>PHIL 371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616E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 w:rsidP="007E1DF3">
                  <w:hyperlink r:id="rId55" w:history="1">
                    <w:r w:rsidR="00616EDE" w:rsidRPr="00616EDE">
                      <w:rPr>
                        <w:rStyle w:val="Hyperlink"/>
                      </w:rPr>
                      <w:t>Humanities</w:t>
                    </w:r>
                  </w:hyperlink>
                  <w:hyperlink r:id="rId56" w:history="1"/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57" w:history="1">
                    <w:r w:rsidR="00AD3F44" w:rsidRPr="00AD3F44">
                      <w:rPr>
                        <w:rStyle w:val="Hyperlink"/>
                      </w:rPr>
                      <w:t>ARCH 400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FD4" w:rsidP="00552FD4">
                  <w:r>
                    <w:t>ARCH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58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 w:rsidTr="00CD7A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D3F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SCIE 3XX or 4XX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D0130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Science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59" w:history="1">
                    <w:r w:rsidR="00616EDE" w:rsidRPr="00616EDE">
                      <w:rPr>
                        <w:rStyle w:val="Hyperlink"/>
                      </w:rPr>
                      <w:t>Science</w:t>
                    </w:r>
                  </w:hyperlink>
                </w:p>
              </w:tc>
            </w:tr>
            <w:tr w:rsidR="00CD7A18" w:rsidTr="00CD7A18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Default="00CD7A18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Default="00CD7A18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Default="00CD7A18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Pr="00CD7A18" w:rsidRDefault="00CD7A18" w:rsidP="00CD7A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YEAR 4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Default="00CD7A18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7A18" w:rsidRDefault="00CD7A18"/>
              </w:tc>
            </w:tr>
            <w:tr w:rsidR="005527F3" w:rsidTr="00CD7A18"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400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FD4">
                  <w:r>
                    <w:t xml:space="preserve">ARCH Major </w:t>
                  </w:r>
                  <w:r w:rsidR="00552FD4">
                    <w:t>- Design Workshop</w:t>
                  </w:r>
                  <w:r w:rsidR="00552FD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4811F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(3 of 6 credits)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/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400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FD4">
                  <w:r>
                    <w:t xml:space="preserve">ARCH Major </w:t>
                  </w:r>
                  <w:r w:rsidR="00552FD4">
                    <w:t>-Design Workshop</w:t>
                  </w:r>
                  <w:r w:rsidR="00552FD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 w:rsidR="004811F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/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60" w:history="1">
                    <w:r w:rsidR="004811FC" w:rsidRPr="004811FC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ARCH 420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FD4">
                  <w:r>
                    <w:t>ARCH Major –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61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62" w:history="1">
                    <w:r w:rsidR="004811FC" w:rsidRPr="004811FC">
                      <w:rPr>
                        <w:rStyle w:val="Hyperlink"/>
                      </w:rPr>
                      <w:t>PSYC 432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63" w:history="1">
                    <w:r w:rsidR="00616EDE" w:rsidRPr="00616EDE">
                      <w:rPr>
                        <w:rStyle w:val="Hyperlink"/>
                      </w:rPr>
                      <w:t>Social Science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450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FD4" w:rsidP="00552FD4">
                  <w:r>
                    <w:t xml:space="preserve">ARCH Major – Design Workshop </w:t>
                  </w:r>
                  <w:r w:rsidR="004811F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(3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/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450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FD4">
                  <w:r>
                    <w:t xml:space="preserve">ARCH Major </w:t>
                  </w:r>
                  <w:r w:rsidR="00552FD4">
                    <w:t xml:space="preserve">- Design Workshop </w:t>
                  </w:r>
                  <w:r w:rsidR="004811F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/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64" w:history="1">
                    <w:r w:rsidR="00616EDE" w:rsidRPr="00616EDE">
                      <w:rPr>
                        <w:rStyle w:val="Hyperlink"/>
                      </w:rPr>
                      <w:t>APST 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FD4">
                  <w:r>
                    <w:t xml:space="preserve">ARCH Major </w:t>
                  </w:r>
                  <w:r w:rsidR="00552FD4">
                    <w:t>- Advanced Architectural Technologies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65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66" w:history="1">
                    <w:r w:rsidR="00616EDE" w:rsidRPr="00616EDE">
                      <w:rPr>
                        <w:rStyle w:val="Hyperlink"/>
                      </w:rPr>
                      <w:t>APST 480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FD4" w:rsidP="00552FD4">
                  <w:r>
                    <w:t>ARCH Major – Advanced Architectural Technologies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A5536E">
                  <w:hyperlink r:id="rId67" w:history="1">
                    <w:r w:rsidR="00616EDE" w:rsidRPr="00616EDE">
                      <w:rPr>
                        <w:rStyle w:val="Hyperlink"/>
                      </w:rPr>
                      <w:t>Applied Studies</w:t>
                    </w:r>
                  </w:hyperlink>
                </w:p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616E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490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 w:rsidP="00552FD4">
                  <w:r>
                    <w:t>ARCH Major</w:t>
                  </w:r>
                  <w:r w:rsidR="00552FD4">
                    <w:t xml:space="preserve"> - Design Workshop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/>
              </w:tc>
            </w:tr>
            <w:tr w:rsidR="005527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4811F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616E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490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FD4" w:rsidP="00552FD4">
                  <w:r>
                    <w:t>ARCH Major - Design Workshop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5527F3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/>
              </w:tc>
            </w:tr>
            <w:tr w:rsidR="002B0E94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B0E94" w:rsidRDefault="002B0E94"/>
                <w:p w:rsidR="002B0E94" w:rsidRDefault="002B0E94"/>
                <w:p w:rsidR="007E1DF3" w:rsidRDefault="005527F3" w:rsidP="007E1DF3">
                  <w:pPr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 </w:t>
                  </w:r>
                </w:p>
                <w:p w:rsidR="002B0E94" w:rsidRDefault="002B0E94" w:rsidP="00552FD4">
                  <w:pPr>
                    <w:pStyle w:val="ListParagraphPHPDOCX"/>
                    <w:spacing w:after="168" w:line="168" w:lineRule="auto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2B0E94" w:rsidRDefault="002B0E94"/>
          <w:p w:rsidR="002B0E94" w:rsidRDefault="002B0E94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5527F3" w:rsidRDefault="005527F3"/>
    <w:sectPr w:rsidR="005527F3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64" w:rsidRDefault="00FE7C64" w:rsidP="005527F3">
      <w:pPr>
        <w:spacing w:after="0" w:line="240" w:lineRule="auto"/>
      </w:pPr>
      <w:r>
        <w:separator/>
      </w:r>
    </w:p>
  </w:endnote>
  <w:endnote w:type="continuationSeparator" w:id="0">
    <w:p w:rsidR="00FE7C64" w:rsidRDefault="00FE7C64" w:rsidP="0055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64" w:rsidRDefault="00FE7C64" w:rsidP="005527F3">
      <w:pPr>
        <w:spacing w:after="0" w:line="240" w:lineRule="auto"/>
      </w:pPr>
      <w:r>
        <w:separator/>
      </w:r>
    </w:p>
  </w:footnote>
  <w:footnote w:type="continuationSeparator" w:id="0">
    <w:p w:rsidR="00FE7C64" w:rsidRDefault="00FE7C64" w:rsidP="00552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2B0E94"/>
    <w:rsid w:val="00323959"/>
    <w:rsid w:val="00361FF4"/>
    <w:rsid w:val="003B5299"/>
    <w:rsid w:val="004811FC"/>
    <w:rsid w:val="00493A0C"/>
    <w:rsid w:val="004D6B48"/>
    <w:rsid w:val="00531A4E"/>
    <w:rsid w:val="00535F5A"/>
    <w:rsid w:val="005527F3"/>
    <w:rsid w:val="00552FD4"/>
    <w:rsid w:val="00555F58"/>
    <w:rsid w:val="00616EDE"/>
    <w:rsid w:val="006E6663"/>
    <w:rsid w:val="007E1DF3"/>
    <w:rsid w:val="008B3AC2"/>
    <w:rsid w:val="008F680D"/>
    <w:rsid w:val="0093575D"/>
    <w:rsid w:val="009E5C30"/>
    <w:rsid w:val="00A5536E"/>
    <w:rsid w:val="00AC197E"/>
    <w:rsid w:val="00AD3F44"/>
    <w:rsid w:val="00B21D59"/>
    <w:rsid w:val="00B40950"/>
    <w:rsid w:val="00BD419F"/>
    <w:rsid w:val="00C34F20"/>
    <w:rsid w:val="00CD7A18"/>
    <w:rsid w:val="00D0130D"/>
    <w:rsid w:val="00DF064E"/>
    <w:rsid w:val="00ED3B0A"/>
    <w:rsid w:val="00F3582C"/>
    <w:rsid w:val="00FB45FF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DF3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ED3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DF3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ED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syllabi/apst/apst215.php" TargetMode="External"/><Relationship Id="rId18" Type="http://schemas.openxmlformats.org/officeDocument/2006/relationships/hyperlink" Target="http://www.athabascau.ca/course/ug_area/applied.php" TargetMode="External"/><Relationship Id="rId26" Type="http://schemas.openxmlformats.org/officeDocument/2006/relationships/hyperlink" Target="http://www.athabascau.ca/syllabi/math/math216.php" TargetMode="External"/><Relationship Id="rId39" Type="http://schemas.openxmlformats.org/officeDocument/2006/relationships/hyperlink" Target="http://www.athabascau.ca/syllabi/arch/arch300.php" TargetMode="External"/><Relationship Id="rId21" Type="http://schemas.openxmlformats.org/officeDocument/2006/relationships/hyperlink" Target="http://www.athabascau.ca/syllabi/engl/engl255.php" TargetMode="External"/><Relationship Id="rId34" Type="http://schemas.openxmlformats.org/officeDocument/2006/relationships/hyperlink" Target="http://www.athabascau.ca/course/ug_area/science.php" TargetMode="External"/><Relationship Id="rId42" Type="http://schemas.openxmlformats.org/officeDocument/2006/relationships/hyperlink" Target="http://www.athabascau.ca/course/ug_area/applied.php" TargetMode="External"/><Relationship Id="rId47" Type="http://schemas.openxmlformats.org/officeDocument/2006/relationships/hyperlink" Target="http://www.athabascau.ca/course/ug_area/applied.php" TargetMode="External"/><Relationship Id="rId50" Type="http://schemas.openxmlformats.org/officeDocument/2006/relationships/hyperlink" Target="http://www.athabascau.ca/course/ug_area/businessadmin.php" TargetMode="External"/><Relationship Id="rId55" Type="http://schemas.openxmlformats.org/officeDocument/2006/relationships/hyperlink" Target="http://www.athabascau.ca/course/ug_area/humanities.php" TargetMode="External"/><Relationship Id="rId63" Type="http://schemas.openxmlformats.org/officeDocument/2006/relationships/hyperlink" Target="http://www.athabascau.ca/course/ug_area/social.php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course/ug_area/applied.php" TargetMode="External"/><Relationship Id="rId29" Type="http://schemas.openxmlformats.org/officeDocument/2006/relationships/hyperlink" Target="http://www.athabascau.ca/course/ug_area/humanitie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current/page03_41.php" TargetMode="External"/><Relationship Id="rId24" Type="http://schemas.openxmlformats.org/officeDocument/2006/relationships/hyperlink" Target="http://www.athabascau.ca/course/ug_area/science.php" TargetMode="External"/><Relationship Id="rId32" Type="http://schemas.openxmlformats.org/officeDocument/2006/relationships/hyperlink" Target="http://www.athabascau.ca/syllabi/phys/phys201.htm" TargetMode="External"/><Relationship Id="rId37" Type="http://schemas.openxmlformats.org/officeDocument/2006/relationships/hyperlink" Target="http://www.athabascau.ca/course/ug_area/applied.php" TargetMode="External"/><Relationship Id="rId40" Type="http://schemas.openxmlformats.org/officeDocument/2006/relationships/hyperlink" Target="http://www.athabascau.ca/course/ug_area/applied.php" TargetMode="External"/><Relationship Id="rId45" Type="http://schemas.openxmlformats.org/officeDocument/2006/relationships/hyperlink" Target="http://www.athabascau.ca/course/ug_area/applied.php" TargetMode="External"/><Relationship Id="rId53" Type="http://schemas.openxmlformats.org/officeDocument/2006/relationships/hyperlink" Target="http://www.athabascau.ca/syllabi/phil/phil333.htm" TargetMode="External"/><Relationship Id="rId58" Type="http://schemas.openxmlformats.org/officeDocument/2006/relationships/hyperlink" Target="http://www.athabascau.ca/course/ug_area/applied.php" TargetMode="External"/><Relationship Id="rId66" Type="http://schemas.openxmlformats.org/officeDocument/2006/relationships/hyperlink" Target="http://www.athabascau.ca/syllabi/apst/apst480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syllabi/apst/apst220.php" TargetMode="External"/><Relationship Id="rId23" Type="http://schemas.openxmlformats.org/officeDocument/2006/relationships/hyperlink" Target="http://www.athabascau.ca/syllabi/math/math209.php" TargetMode="External"/><Relationship Id="rId28" Type="http://schemas.openxmlformats.org/officeDocument/2006/relationships/hyperlink" Target="http://www.athabascau.ca/syllabi/phil/phil252.htm" TargetMode="External"/><Relationship Id="rId36" Type="http://schemas.openxmlformats.org/officeDocument/2006/relationships/hyperlink" Target="http://www.athabascau.ca/syllabi/apst/apst240.php" TargetMode="External"/><Relationship Id="rId49" Type="http://schemas.openxmlformats.org/officeDocument/2006/relationships/hyperlink" Target="http://www.athabascau.ca/course/ug_area/applied.php" TargetMode="External"/><Relationship Id="rId57" Type="http://schemas.openxmlformats.org/officeDocument/2006/relationships/hyperlink" Target="http://www.athabascau.ca/syllabi/arch/arch400.php" TargetMode="External"/><Relationship Id="rId61" Type="http://schemas.openxmlformats.org/officeDocument/2006/relationships/hyperlink" Target="http://www.athabascau.ca/course/ug_area/applied.php" TargetMode="External"/><Relationship Id="rId10" Type="http://schemas.openxmlformats.org/officeDocument/2006/relationships/hyperlink" Target="file:///C:\Users\seritas\AppData\contact_us.php" TargetMode="External"/><Relationship Id="rId19" Type="http://schemas.openxmlformats.org/officeDocument/2006/relationships/hyperlink" Target="http://www.athabascau.ca/syllabi/comp/comp210.htm" TargetMode="External"/><Relationship Id="rId31" Type="http://schemas.openxmlformats.org/officeDocument/2006/relationships/hyperlink" Target="http://www.athabascau.ca/course/ug_area/science.php" TargetMode="External"/><Relationship Id="rId44" Type="http://schemas.openxmlformats.org/officeDocument/2006/relationships/hyperlink" Target="http://www.athabascau.ca/syllabi/arch/arch320.php" TargetMode="External"/><Relationship Id="rId52" Type="http://schemas.openxmlformats.org/officeDocument/2006/relationships/hyperlink" Target="http://www.athabascau.ca/course/ug_area/applied.php" TargetMode="External"/><Relationship Id="rId60" Type="http://schemas.openxmlformats.org/officeDocument/2006/relationships/hyperlink" Target="http://www.athabascau.ca/syllabi/arch/arch420.php" TargetMode="External"/><Relationship Id="rId65" Type="http://schemas.openxmlformats.org/officeDocument/2006/relationships/hyperlink" Target="http://www.athabascau.ca/course/ug_area/applie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course/ug_area/applied.php" TargetMode="External"/><Relationship Id="rId22" Type="http://schemas.openxmlformats.org/officeDocument/2006/relationships/hyperlink" Target="http://www.athabascau.ca/course/ug_area/humanities.php" TargetMode="External"/><Relationship Id="rId27" Type="http://schemas.openxmlformats.org/officeDocument/2006/relationships/hyperlink" Target="http://www.athabascau.ca/course/ug_area/science.php" TargetMode="External"/><Relationship Id="rId30" Type="http://schemas.openxmlformats.org/officeDocument/2006/relationships/hyperlink" Target="http://www.athabascau.ca/syllabi/phys/phys200.htm" TargetMode="External"/><Relationship Id="rId35" Type="http://schemas.openxmlformats.org/officeDocument/2006/relationships/hyperlink" Target="http://www.athabascau.ca/course/ug_area/applied.php" TargetMode="External"/><Relationship Id="rId43" Type="http://schemas.openxmlformats.org/officeDocument/2006/relationships/hyperlink" Target="http://www.athabascau.ca/course/ug_area/applied.php" TargetMode="External"/><Relationship Id="rId48" Type="http://schemas.openxmlformats.org/officeDocument/2006/relationships/hyperlink" Target="http://www.athabascau.ca/syllabi/arch/arch350.php" TargetMode="External"/><Relationship Id="rId56" Type="http://schemas.openxmlformats.org/officeDocument/2006/relationships/hyperlink" Target="http://www2.athabascau.ca/course/ug_area/science.php" TargetMode="External"/><Relationship Id="rId64" Type="http://schemas.openxmlformats.org/officeDocument/2006/relationships/hyperlink" Target="http://www.athabascau.ca/syllabi/apst/apst470.php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athabascau.ca/syllabi/apst/apst350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13/page12.php" TargetMode="External"/><Relationship Id="rId17" Type="http://schemas.openxmlformats.org/officeDocument/2006/relationships/hyperlink" Target="http://www.athabascau.ca/syllabi/arch/arch200.php" TargetMode="External"/><Relationship Id="rId25" Type="http://schemas.openxmlformats.org/officeDocument/2006/relationships/hyperlink" Target="http://www.athabascau.ca/syllabi/math/math215.htm" TargetMode="External"/><Relationship Id="rId33" Type="http://schemas.openxmlformats.org/officeDocument/2006/relationships/hyperlink" Target="http://www.athabascau.ca/syllabi/phys/phys202.htm" TargetMode="External"/><Relationship Id="rId38" Type="http://schemas.openxmlformats.org/officeDocument/2006/relationships/hyperlink" Target="http://www.athabascau.ca/course/ug_area/applied.php" TargetMode="External"/><Relationship Id="rId46" Type="http://schemas.openxmlformats.org/officeDocument/2006/relationships/hyperlink" Target="http://www.athabascau.ca/syllabi/arch/arch340.php" TargetMode="External"/><Relationship Id="rId59" Type="http://schemas.openxmlformats.org/officeDocument/2006/relationships/hyperlink" Target="http://www.athabascau.ca/course/ug_area/science.php" TargetMode="External"/><Relationship Id="rId67" Type="http://schemas.openxmlformats.org/officeDocument/2006/relationships/hyperlink" Target="http://www.athabascau.ca/course/ug_area/applied.php" TargetMode="External"/><Relationship Id="rId20" Type="http://schemas.openxmlformats.org/officeDocument/2006/relationships/hyperlink" Target="http://www.athabascau.ca/course/ug_area/science.php" TargetMode="External"/><Relationship Id="rId41" Type="http://schemas.openxmlformats.org/officeDocument/2006/relationships/hyperlink" Target="http://www.athabascau.ca/syllabi/arch/arch330.php" TargetMode="External"/><Relationship Id="rId54" Type="http://schemas.openxmlformats.org/officeDocument/2006/relationships/hyperlink" Target="http://www.athabascau.ca/syllabi/phil/phil371.htm" TargetMode="External"/><Relationship Id="rId62" Type="http://schemas.openxmlformats.org/officeDocument/2006/relationships/hyperlink" Target="http://www.athabascau.ca/syllabi/psyc/psyc432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C2CE-BCF7-458E-BF28-54877B5B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1B483C28</Template>
  <TotalTime>1</TotalTime>
  <Pages>3</Pages>
  <Words>1087</Words>
  <Characters>6196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Emma Lowry</cp:lastModifiedBy>
  <cp:revision>2</cp:revision>
  <dcterms:created xsi:type="dcterms:W3CDTF">2014-07-21T17:16:00Z</dcterms:created>
  <dcterms:modified xsi:type="dcterms:W3CDTF">2014-07-21T17:16:00Z</dcterms:modified>
</cp:coreProperties>
</file>