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258201" name="name15318b05c18235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5c181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5c1868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5c18a6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5c18b7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9a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c19b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c19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c19c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a0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8b05c1a4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a7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8b05c1a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a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d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d9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d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e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e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1fc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0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0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5c206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0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0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1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6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70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7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7d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8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8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9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98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5c29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66 Science credits with a minimum of 42 Science credits at the senior (300 or 400)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5c18684" Type="http://schemas.openxmlformats.org/officeDocument/2006/relationships/hyperlink" Target="../../contact_us.php" TargetMode="External"/><Relationship Id="rId15318b05c18a63" Type="http://schemas.openxmlformats.org/officeDocument/2006/relationships/hyperlink" Target="http://calendar.athabascau.ca/undergrad/2013/page03_19.php" TargetMode="External"/><Relationship Id="rId15318b05c18b7a" Type="http://schemas.openxmlformats.org/officeDocument/2006/relationships/hyperlink" Target="http://calendar.athabascau.ca/undergrad/2013/page12.php" TargetMode="External"/><Relationship Id="rId15318b05c19a08" Type="http://schemas.openxmlformats.org/officeDocument/2006/relationships/hyperlink" Target="http://www.athabascau.ca/html/syllabi/math/math215.htm" TargetMode="External"/><Relationship Id="rId15318b05c19b0e" Type="http://schemas.openxmlformats.org/officeDocument/2006/relationships/hyperlink" Target="http://www.athabascau.ca/html/syllabi/math/math216.htm" TargetMode="External"/><Relationship Id="rId15318b05c19c0e" Type="http://schemas.openxmlformats.org/officeDocument/2006/relationships/hyperlink" Target="http://www.athabascau.ca/html/syllabi/math/math265.htm" TargetMode="External"/><Relationship Id="rId15318b05c19cf7" Type="http://schemas.openxmlformats.org/officeDocument/2006/relationships/hyperlink" Target="http://www.athabascau.ca/html/syllabi/math/math270.htm" TargetMode="External"/><Relationship Id="rId15318b05c1a024" Type="http://schemas.openxmlformats.org/officeDocument/2006/relationships/hyperlink" Target="http://www.athabascau.ca/course/ug_area/science.php" TargetMode="External"/><Relationship Id="rId15318b05c1a40b" Type="http://schemas.openxmlformats.org/officeDocument/2006/relationships/hyperlink" Target="http://www2.athabascau.ca/course/ug_subject/cd.php#comp" TargetMode="External"/><Relationship Id="rId15318b05c1a798" Type="http://schemas.openxmlformats.org/officeDocument/2006/relationships/hyperlink" Target="http://www.athabascau.ca/course/ug_area/science.php" TargetMode="External"/><Relationship Id="rId15318b05c1ac97" Type="http://schemas.openxmlformats.org/officeDocument/2006/relationships/hyperlink" Target="http://calendar.athabascau.ca/undergrad/2013/page03_04.php#english" TargetMode="External"/><Relationship Id="rId15318b05c1aee1" Type="http://schemas.openxmlformats.org/officeDocument/2006/relationships/hyperlink" Target="http://www.athabascau.ca/course/ug_area/humanities.php" TargetMode="External"/><Relationship Id="rId15318b05c1d343" Type="http://schemas.openxmlformats.org/officeDocument/2006/relationships/hyperlink" Target="http://www.athabascau.ca/course/ug_area/science.php" TargetMode="External"/><Relationship Id="rId15318b05c1d9a0" Type="http://schemas.openxmlformats.org/officeDocument/2006/relationships/hyperlink" Target="http://www.athabascau.ca/course/ug_area/science.php" TargetMode="External"/><Relationship Id="rId15318b05c1dffe" Type="http://schemas.openxmlformats.org/officeDocument/2006/relationships/hyperlink" Target="http://www.athabascau.ca/course/ug_area/science.php" TargetMode="External"/><Relationship Id="rId15318b05c1e658" Type="http://schemas.openxmlformats.org/officeDocument/2006/relationships/hyperlink" Target="http://www.athabascau.ca/course/ug_area/science.php" TargetMode="External"/><Relationship Id="rId15318b05c1ecc9" Type="http://schemas.openxmlformats.org/officeDocument/2006/relationships/hyperlink" Target="http://www.athabascau.ca/course/ug_area/science.php" TargetMode="External"/><Relationship Id="rId15318b05c1fcf0" Type="http://schemas.openxmlformats.org/officeDocument/2006/relationships/hyperlink" Target="http://www.athabascau.ca/html/syllabi/hist/hist404.htm" TargetMode="External"/><Relationship Id="rId15318b05c20145" Type="http://schemas.openxmlformats.org/officeDocument/2006/relationships/hyperlink" Target="http://www.athabascau.ca/course/ug_area/humanities.php" TargetMode="External"/><Relationship Id="rId15318b05c20508" Type="http://schemas.openxmlformats.org/officeDocument/2006/relationships/hyperlink" Target="http://www.athabascau.ca/html/syllabi/phil/phil333.htm" TargetMode="External"/><Relationship Id="rId15318b05c20611" Type="http://schemas.openxmlformats.org/officeDocument/2006/relationships/hyperlink" Target="http://www.athabascau.ca/html/syllabi/phil/phil371.htm" TargetMode="External"/><Relationship Id="rId15318b05c20966" Type="http://schemas.openxmlformats.org/officeDocument/2006/relationships/hyperlink" Target="http://www.athabascau.ca/course/ug_area/humanities.php" TargetMode="External"/><Relationship Id="rId15318b05c20d12" Type="http://schemas.openxmlformats.org/officeDocument/2006/relationships/hyperlink" Target="http://www.athabascau.ca/html/syllabi/scie/scie326.htm" TargetMode="External"/><Relationship Id="rId15318b05c21071" Type="http://schemas.openxmlformats.org/officeDocument/2006/relationships/hyperlink" Target="http://www.athabascau.ca/course/ug_area/science.php" TargetMode="External"/><Relationship Id="rId15318b05c269c6" Type="http://schemas.openxmlformats.org/officeDocument/2006/relationships/hyperlink" Target="http://www.athabascau.ca/course/ug_area/science.php" TargetMode="External"/><Relationship Id="rId15318b05c27077" Type="http://schemas.openxmlformats.org/officeDocument/2006/relationships/hyperlink" Target="http://www.athabascau.ca/course/ug_area/science.php" TargetMode="External"/><Relationship Id="rId15318b05c2771d" Type="http://schemas.openxmlformats.org/officeDocument/2006/relationships/hyperlink" Target="http://www.athabascau.ca/course/ug_area/science.php" TargetMode="External"/><Relationship Id="rId15318b05c27dc6" Type="http://schemas.openxmlformats.org/officeDocument/2006/relationships/hyperlink" Target="http://www.athabascau.ca/course/ug_area/science.php" TargetMode="External"/><Relationship Id="rId15318b05c28482" Type="http://schemas.openxmlformats.org/officeDocument/2006/relationships/hyperlink" Target="http://www.athabascau.ca/course/ug_area/science.php" TargetMode="External"/><Relationship Id="rId15318b05c28b3f" Type="http://schemas.openxmlformats.org/officeDocument/2006/relationships/hyperlink" Target="http://www.athabascau.ca/course/ug_area/science.php" TargetMode="External"/><Relationship Id="rId15318b05c291f0" Type="http://schemas.openxmlformats.org/officeDocument/2006/relationships/hyperlink" Target="http://www.athabascau.ca/course/ug_area/science.php" TargetMode="External"/><Relationship Id="rId15318b05c2989f" Type="http://schemas.openxmlformats.org/officeDocument/2006/relationships/hyperlink" Target="http://www.athabascau.ca/course/ug_area/science.php" TargetMode="External"/><Relationship Id="rId15318b05c29f52" Type="http://schemas.openxmlformats.org/officeDocument/2006/relationships/hyperlink" Target="http://www.athabascau.ca/course/ug_area/science.php" TargetMode="External"/><Relationship Id="rId15318b05c181f9" Type="http://schemas.openxmlformats.org/officeDocument/2006/relationships/image" Target="media/imgrId15318b05c181f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