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862134" name="name15318afea081d3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8afea08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8afea0859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CNHS Advisors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 </w:t>
                  </w:r>
                  <w:hyperlink r:id="rId15318afea0896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2013 - </w:t>
                  </w:r>
                  <w:hyperlink r:id="rId15318afea08a6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(15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junior or senior university level, or equivalent, </w:t>
                  </w:r>
                  <w:hyperlink r:id="rId15318afea09c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9f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200-level or higher Philosophy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a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ab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fea0ac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b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Humanities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b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Social Science or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c2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fea0c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Option Courses (9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 maximum of 3 credits may be at the 100 level; at least 3 credits must be at the 300/400 level.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Maybe selected from </w:t>
                  </w:r>
                  <w:hyperlink r:id="rId15318afea0c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other than </w:t>
                  </w:r>
                  <w:hyperlink r:id="rId15318afea0c6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Nursing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fea0c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fea0c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fea0c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Prep 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(51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d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e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e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f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f6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0f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10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109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10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11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11b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122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And 3 credits from the following list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from the following list: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12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8afea12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8afea12d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8afea12e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(9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fea13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fea0859a" Type="http://schemas.openxmlformats.org/officeDocument/2006/relationships/hyperlink" Target="mailto:bnadvisor@athabascau.ca" TargetMode="External"/><Relationship Id="rId15318afea08964" Type="http://schemas.openxmlformats.org/officeDocument/2006/relationships/hyperlink" Target="http://calendar.athabascau.ca/undergrad/2012/page03_15_02.php" TargetMode="External"/><Relationship Id="rId15318afea08a68" Type="http://schemas.openxmlformats.org/officeDocument/2006/relationships/hyperlink" Target="http://calendar.athabascau.ca/undergrad/2012/page12.php" TargetMode="External"/><Relationship Id="rId15318afea09c78" Type="http://schemas.openxmlformats.org/officeDocument/2006/relationships/hyperlink" Target="http://www.athabascau.ca/course/ug_subject/ef.php#engl" TargetMode="External"/><Relationship Id="rId15318afea09fec" Type="http://schemas.openxmlformats.org/officeDocument/2006/relationships/hyperlink" Target="http://www.athabascau.ca/html/syllabi/phil/phil152.htm" TargetMode="External"/><Relationship Id="rId15318afea0a601" Type="http://schemas.openxmlformats.org/officeDocument/2006/relationships/hyperlink" Target="http://www.athabascau.ca/html/syllabi/psyc/psyc290.htm" TargetMode="External"/><Relationship Id="rId15318afea0abd5" Type="http://schemas.openxmlformats.org/officeDocument/2006/relationships/hyperlink" Target="http://www.athabascau.ca/html/syllabi/math/math215.htm" TargetMode="External"/><Relationship Id="rId15318afea0acc4" Type="http://schemas.openxmlformats.org/officeDocument/2006/relationships/hyperlink" Target="http://www.athabascau.ca/html/syllabi/math/math216.htm" TargetMode="External"/><Relationship Id="rId15318afea0b28f" Type="http://schemas.openxmlformats.org/officeDocument/2006/relationships/hyperlink" Target="http://www.athabascau.ca/html/syllabi/hlst/hlst320.htm" TargetMode="External"/><Relationship Id="rId15318afea0bc37" Type="http://schemas.openxmlformats.org/officeDocument/2006/relationships/hyperlink" Target="http://www.athabascau.ca/course/ug_area/humanities.php" TargetMode="External"/><Relationship Id="rId15318afea0c21c" Type="http://schemas.openxmlformats.org/officeDocument/2006/relationships/hyperlink" Target="http://www.athabascau.ca/course/ug_area/social.php" TargetMode="External"/><Relationship Id="rId15318afea0c331" Type="http://schemas.openxmlformats.org/officeDocument/2006/relationships/hyperlink" Target="http://www.athabascau.ca/course/ug_area/science.php" TargetMode="External"/><Relationship Id="rId15318afea0c5b7" Type="http://schemas.openxmlformats.org/officeDocument/2006/relationships/hyperlink" Target="http://www.athabascau.ca/course/ug_area/applied.php" TargetMode="External"/><Relationship Id="rId15318afea0c6a7" Type="http://schemas.openxmlformats.org/officeDocument/2006/relationships/hyperlink" Target="http://www.athabascau.ca/course/ug_subject/np.php#nurs" TargetMode="External"/><Relationship Id="rId15318afea0c796" Type="http://schemas.openxmlformats.org/officeDocument/2006/relationships/hyperlink" Target="http://www.athabascau.ca/course/ug_area/humanities.php" TargetMode="External"/><Relationship Id="rId15318afea0c880" Type="http://schemas.openxmlformats.org/officeDocument/2006/relationships/hyperlink" Target="http://www.athabascau.ca/course/ug_area/social.php" TargetMode="External"/><Relationship Id="rId15318afea0c96f" Type="http://schemas.openxmlformats.org/officeDocument/2006/relationships/hyperlink" Target="http://www.athabascau.ca/course/ug_area/science.php" TargetMode="External"/><Relationship Id="rId15318afea0df3e" Type="http://schemas.openxmlformats.org/officeDocument/2006/relationships/hyperlink" Target="http://www.athabascau.ca/html/syllabi/nurs/nurs250.htm" TargetMode="External"/><Relationship Id="rId15318afea0e513" Type="http://schemas.openxmlformats.org/officeDocument/2006/relationships/hyperlink" Target="http://www.athabascau.ca/html/syllabi/nurs/nurs322.htm" TargetMode="External"/><Relationship Id="rId15318afea0eaf7" Type="http://schemas.openxmlformats.org/officeDocument/2006/relationships/hyperlink" Target="http://www.athabascau.ca/html/syllabi/nurs/nurs324.htm" TargetMode="External"/><Relationship Id="rId15318afea0f0d2" Type="http://schemas.openxmlformats.org/officeDocument/2006/relationships/hyperlink" Target="http://www.athabascau.ca/html/syllabi/nurs/nurs328.htm" TargetMode="External"/><Relationship Id="rId15318afea0f6b8" Type="http://schemas.openxmlformats.org/officeDocument/2006/relationships/hyperlink" Target="http://www.athabascau.ca/html/syllabi/nurs/nurs400.htm" TargetMode="External"/><Relationship Id="rId15318afea0fc8d" Type="http://schemas.openxmlformats.org/officeDocument/2006/relationships/hyperlink" Target="http://www.athabascau.ca/html/syllabi/nurs/nurs401.htm" TargetMode="External"/><Relationship Id="rId15318afea1032e" Type="http://schemas.openxmlformats.org/officeDocument/2006/relationships/hyperlink" Target="http://www.athabascau.ca/html/syllabi/nurs/nurs432.htm" TargetMode="External"/><Relationship Id="rId15318afea10919" Type="http://schemas.openxmlformats.org/officeDocument/2006/relationships/hyperlink" Target="http://www.athabascau.ca/html/syllabi/nurs/nurs434.htm" TargetMode="External"/><Relationship Id="rId15318afea10f00" Type="http://schemas.openxmlformats.org/officeDocument/2006/relationships/hyperlink" Target="http://www.athabascau.ca/html/syllabi/nurs/nurs435.htm" TargetMode="External"/><Relationship Id="rId15318afea11594" Type="http://schemas.openxmlformats.org/officeDocument/2006/relationships/hyperlink" Target="http://www.athabascau.ca/html/syllabi/nurs/nurs436.htm" TargetMode="External"/><Relationship Id="rId15318afea11b73" Type="http://schemas.openxmlformats.org/officeDocument/2006/relationships/hyperlink" Target="http://www.athabascau.ca/html/syllabi/nurs/nurs437.htm" TargetMode="External"/><Relationship Id="rId15318afea1220f" Type="http://schemas.openxmlformats.org/officeDocument/2006/relationships/hyperlink" Target="http://www.athabascau.ca/html/syllabi/nurs/nurs438.htm" TargetMode="External"/><Relationship Id="rId15318afea12be4" Type="http://schemas.openxmlformats.org/officeDocument/2006/relationships/hyperlink" Target="http://www.athabascau.ca/html/syllabi/nurs/nurs326.htm" TargetMode="External"/><Relationship Id="rId15318afea12cd6" Type="http://schemas.openxmlformats.org/officeDocument/2006/relationships/hyperlink" Target="http://www.athabascau.ca/html/syllabi/nurs/nurs327.htm" TargetMode="External"/><Relationship Id="rId15318afea12dbd" Type="http://schemas.openxmlformats.org/officeDocument/2006/relationships/hyperlink" Target="http://www.athabascau.ca/html/syllabi/nurs/nurs440.htm" TargetMode="External"/><Relationship Id="rId15318afea12eb0" Type="http://schemas.openxmlformats.org/officeDocument/2006/relationships/hyperlink" Target="http://www.athabascau.ca/html/syllabi/nurs/nurs442.htm" TargetMode="External"/><Relationship Id="rId15318afea1334c" Type="http://schemas.openxmlformats.org/officeDocument/2006/relationships/hyperlink" Target="http://www.athabascau.ca/html/syllabi/nurs/nurs441.htm" TargetMode="External"/><Relationship Id="rId15318afea08197" Type="http://schemas.openxmlformats.org/officeDocument/2006/relationships/image" Target="media/imgrId15318afea0819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