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D011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D011C" w:rsidRDefault="00362CC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9478591" name="name15331d27e5ff02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11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D011C" w:rsidRDefault="00362CCD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75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- 3 year ONTARIO Business Diplomas</w:t>
            </w:r>
          </w:p>
          <w:p w:rsidR="00CD011C" w:rsidRDefault="00362CCD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902"/>
              <w:gridCol w:w="1667"/>
              <w:gridCol w:w="1209"/>
              <w:gridCol w:w="4655"/>
            </w:tblGrid>
            <w:tr w:rsidR="00CD011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CD011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D011C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12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13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14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15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16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362CC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18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362CC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362CC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21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362CC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22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 w:rsidR="00362CC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25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26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27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28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29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30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31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E163B5">
                  <w:hyperlink r:id="rId32" w:history="1">
                    <w:r w:rsidR="00362CC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CD011C" w:rsidRDefault="00CD011C"/>
          <w:p w:rsidR="00CD011C" w:rsidRDefault="00CD011C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D011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D011C" w:rsidRDefault="00362CCD" w:rsidP="00BA7F8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A7F8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3" w:history="1">
                    <w:r w:rsidR="00E7048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E7048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BA7F8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CD011C" w:rsidRDefault="00CD011C"/>
          <w:p w:rsidR="00CD011C" w:rsidRDefault="00CD011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362CCD" w:rsidRDefault="00362CCD"/>
    <w:sectPr w:rsidR="00362CCD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B5" w:rsidRDefault="00E163B5" w:rsidP="006E0FDA">
      <w:pPr>
        <w:spacing w:after="0" w:line="240" w:lineRule="auto"/>
      </w:pPr>
      <w:r>
        <w:separator/>
      </w:r>
    </w:p>
  </w:endnote>
  <w:endnote w:type="continuationSeparator" w:id="0">
    <w:p w:rsidR="00E163B5" w:rsidRDefault="00E163B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B5" w:rsidRDefault="00E163B5" w:rsidP="006E0FDA">
      <w:pPr>
        <w:spacing w:after="0" w:line="240" w:lineRule="auto"/>
      </w:pPr>
      <w:r>
        <w:separator/>
      </w:r>
    </w:p>
  </w:footnote>
  <w:footnote w:type="continuationSeparator" w:id="0">
    <w:p w:rsidR="00E163B5" w:rsidRDefault="00E163B5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62CCD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A7F81"/>
    <w:rsid w:val="00BD419F"/>
    <w:rsid w:val="00CD011C"/>
    <w:rsid w:val="00DF064E"/>
    <w:rsid w:val="00E163B5"/>
    <w:rsid w:val="00E7048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527D9-8291-463E-BE26-4A3177C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ath/math215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.athabascau.ca/html/syllabi/govn/govn440.htm" TargetMode="Externa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govn/govn301.htm" TargetMode="External"/><Relationship Id="rId42" Type="http://schemas.openxmlformats.org/officeDocument/2006/relationships/hyperlink" Target="http://www.athabascau.ca/html/syllabi/idrl/idrl305.htm" TargetMode="External"/><Relationship Id="rId47" Type="http://schemas.openxmlformats.org/officeDocument/2006/relationships/hyperlink" Target="http://www.athabascau.ca/html/syllabi/psyc/psyc379.htm" TargetMode="External"/><Relationship Id="rId50" Type="http://schemas.openxmlformats.org/officeDocument/2006/relationships/hyperlink" Target="http://www2.athabascau.ca/syllabi/wgst/wgst345.ht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8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admn/admn404.htm" TargetMode="External"/><Relationship Id="rId38" Type="http://schemas.openxmlformats.org/officeDocument/2006/relationships/hyperlink" Target="http://www.athabascau.ca/html/syllabi/poli/poli403.htm" TargetMode="External"/><Relationship Id="rId46" Type="http://schemas.openxmlformats.org/officeDocument/2006/relationships/hyperlink" Target="http://www.athabascau.ca/html/syllabi/psyc/psyc30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rmt/hrmt386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poli/poli440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fnce/fnce300.php" TargetMode="External"/><Relationship Id="rId32" Type="http://schemas.openxmlformats.org/officeDocument/2006/relationships/hyperlink" Target="http://www.athabascau.ca/html/syllabi/admn/admn404.htm" TargetMode="External"/><Relationship Id="rId37" Type="http://schemas.openxmlformats.org/officeDocument/2006/relationships/hyperlink" Target="http://www.athabascau.ca/html/syllabi/glst/glst403.htm" TargetMode="External"/><Relationship Id="rId40" Type="http://schemas.openxmlformats.org/officeDocument/2006/relationships/hyperlink" Target="http://www.athabascau.ca/html/syllabi/glst/glst440.htm" TargetMode="External"/><Relationship Id="rId45" Type="http://schemas.openxmlformats.org/officeDocument/2006/relationships/hyperlink" Target="http://www.athabascau.ca/html/syllabi/poli/poli480.htm" TargetMode="External"/><Relationship Id="rId53" Type="http://schemas.openxmlformats.org/officeDocument/2006/relationships/hyperlink" Target="http://www.athabascau.ca/html/syllabi/hsrv/hsrv4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govn/govn403.htm" TargetMode="External"/><Relationship Id="rId49" Type="http://schemas.openxmlformats.org/officeDocument/2006/relationships/hyperlink" Target="http://www.athabascau.ca/html/syllabi/soci/soci345.htm" TargetMode="External"/><Relationship Id="rId10" Type="http://schemas.openxmlformats.org/officeDocument/2006/relationships/hyperlink" Target="http://calendar.athabascau.ca/undergrad/2013/page03_14.php" TargetMode="External"/><Relationship Id="rId19" Type="http://schemas.openxmlformats.org/officeDocument/2006/relationships/hyperlink" Target="http://www.athabascau.ca/html/syllabi/math/math216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phil/phil252.htm" TargetMode="External"/><Relationship Id="rId52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234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2.athabascau.ca/syllabi/poli/poli301.php" TargetMode="External"/><Relationship Id="rId43" Type="http://schemas.openxmlformats.org/officeDocument/2006/relationships/hyperlink" Target="http://www.athabascau.ca/html/syllabi/idrl/idrl312.htm" TargetMode="External"/><Relationship Id="rId48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E93E-774E-43BD-B7BD-7BD177E6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2017-02-17T21:57:00Z</dcterms:created>
  <dcterms:modified xsi:type="dcterms:W3CDTF">2017-02-17T21:57:00Z</dcterms:modified>
</cp:coreProperties>
</file>