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9182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91827" w:rsidRDefault="00E0663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7118049" name="name15331d27ee099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82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91827" w:rsidRDefault="00E0663A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Diplomas</w:t>
            </w:r>
            <w:bookmarkStart w:id="0" w:name="_GoBack"/>
            <w:bookmarkEnd w:id="0"/>
          </w:p>
          <w:p w:rsidR="00F91827" w:rsidRDefault="00E0663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F9182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F9182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9182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12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13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14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15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16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066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18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066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066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1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066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2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E066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4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5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6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7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8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29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30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100757">
                  <w:hyperlink r:id="rId31" w:history="1">
                    <w:r w:rsidR="00E066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F91827" w:rsidRDefault="00F91827"/>
          <w:p w:rsidR="00F91827" w:rsidRDefault="00F9182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9182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91827" w:rsidRDefault="00E0663A" w:rsidP="00E03E9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E03E9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2" w:history="1">
                    <w:r w:rsidR="006600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66008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E03E9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F91827" w:rsidRDefault="00F91827"/>
          <w:p w:rsidR="00F91827" w:rsidRDefault="00F9182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0663A" w:rsidRDefault="00E0663A"/>
    <w:sectPr w:rsidR="00E0663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57" w:rsidRDefault="00100757" w:rsidP="006E0FDA">
      <w:pPr>
        <w:spacing w:after="0" w:line="240" w:lineRule="auto"/>
      </w:pPr>
      <w:r>
        <w:separator/>
      </w:r>
    </w:p>
  </w:endnote>
  <w:endnote w:type="continuationSeparator" w:id="0">
    <w:p w:rsidR="00100757" w:rsidRDefault="0010075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57" w:rsidRDefault="00100757" w:rsidP="006E0FDA">
      <w:pPr>
        <w:spacing w:after="0" w:line="240" w:lineRule="auto"/>
      </w:pPr>
      <w:r>
        <w:separator/>
      </w:r>
    </w:p>
  </w:footnote>
  <w:footnote w:type="continuationSeparator" w:id="0">
    <w:p w:rsidR="00100757" w:rsidRDefault="0010075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0075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60080"/>
    <w:rsid w:val="006E6663"/>
    <w:rsid w:val="008B3AC2"/>
    <w:rsid w:val="008F680D"/>
    <w:rsid w:val="00AC197E"/>
    <w:rsid w:val="00B21D59"/>
    <w:rsid w:val="00BD419F"/>
    <w:rsid w:val="00DF064E"/>
    <w:rsid w:val="00E03E92"/>
    <w:rsid w:val="00E0663A"/>
    <w:rsid w:val="00F9182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7C61E-2D85-4D70-83DC-2BE9B00E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2.athabascau.ca/syllabi/poli/poli301.php" TargetMode="External"/><Relationship Id="rId42" Type="http://schemas.openxmlformats.org/officeDocument/2006/relationships/hyperlink" Target="http://www.athabascau.ca/html/syllabi/idrl/idrl312.htm" TargetMode="External"/><Relationship Id="rId47" Type="http://schemas.openxmlformats.org/officeDocument/2006/relationships/hyperlink" Target="http://www.athabascau.ca/html/syllabi/soci/soci300.htm" TargetMode="External"/><Relationship Id="rId50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8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govn/govn301.htm" TargetMode="External"/><Relationship Id="rId38" Type="http://schemas.openxmlformats.org/officeDocument/2006/relationships/hyperlink" Target="http://www.athabascau.ca/html/syllabi/govn/govn440.htm" TargetMode="External"/><Relationship Id="rId46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idrl/idrl305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yperlink" Target="http://www.athabascau.ca/html/syllabi/poli/poli403.htm" TargetMode="External"/><Relationship Id="rId40" Type="http://schemas.openxmlformats.org/officeDocument/2006/relationships/hyperlink" Target="http://www.athabascau.ca/html/syllabi/poli/poli440.htm" TargetMode="External"/><Relationship Id="rId45" Type="http://schemas.openxmlformats.org/officeDocument/2006/relationships/hyperlink" Target="http://www.athabascau.ca/html/syllabi/psyc/psyc300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glst/glst403.htm" TargetMode="External"/><Relationship Id="rId49" Type="http://schemas.openxmlformats.org/officeDocument/2006/relationships/hyperlink" Target="http://www2.athabascau.ca/syllabi/wgst/wgst345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math/math216.htm" TargetMode="External"/><Relationship Id="rId31" Type="http://schemas.openxmlformats.org/officeDocument/2006/relationships/hyperlink" Target="http://www.athabascau.ca/html/syllabi/admn/admn404.htm" TargetMode="External"/><Relationship Id="rId44" Type="http://schemas.openxmlformats.org/officeDocument/2006/relationships/hyperlink" Target="http://www.athabascau.ca/html/syllabi/poli/poli480.htm" TargetMode="External"/><Relationship Id="rId52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govn/govn403.htm" TargetMode="External"/><Relationship Id="rId43" Type="http://schemas.openxmlformats.org/officeDocument/2006/relationships/hyperlink" Target="http://www.athabascau.ca/html/syllabi/phil/phil252.htm" TargetMode="External"/><Relationship Id="rId48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2.athabascau.ca/syllabi/wgst/wgst42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662-C6EF-4228-8518-FC51C651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2017-02-17T21:58:00Z</dcterms:created>
  <dcterms:modified xsi:type="dcterms:W3CDTF">2017-02-17T21:58:00Z</dcterms:modified>
</cp:coreProperties>
</file>