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461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46133" w:rsidRDefault="00813BD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3355861" name="name15331d27d13fd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1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46133" w:rsidRDefault="00813BD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</w:p>
          <w:p w:rsidR="00046133" w:rsidRDefault="00813BD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902"/>
              <w:gridCol w:w="1667"/>
              <w:gridCol w:w="1209"/>
              <w:gridCol w:w="4655"/>
            </w:tblGrid>
            <w:tr w:rsidR="000461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0461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46133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2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3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4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5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6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13B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813B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19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813B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0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813B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2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813BD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5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6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7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8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29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0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1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2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3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4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5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6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7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8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39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40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41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F2326B">
                  <w:hyperlink r:id="rId42" w:history="1">
                    <w:r w:rsidR="00813BD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046133" w:rsidRDefault="00046133"/>
          <w:p w:rsidR="00046133" w:rsidRDefault="0004613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461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6133" w:rsidRDefault="00813BD1" w:rsidP="0098182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98182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3" w:history="1">
                    <w:r w:rsidR="00CC57F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CC57F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98182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46133" w:rsidRDefault="00046133"/>
          <w:p w:rsidR="00046133" w:rsidRDefault="0004613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13BD1" w:rsidRDefault="00813BD1"/>
    <w:sectPr w:rsidR="00813BD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6B" w:rsidRDefault="00F2326B" w:rsidP="006E0FDA">
      <w:pPr>
        <w:spacing w:after="0" w:line="240" w:lineRule="auto"/>
      </w:pPr>
      <w:r>
        <w:separator/>
      </w:r>
    </w:p>
  </w:endnote>
  <w:endnote w:type="continuationSeparator" w:id="0">
    <w:p w:rsidR="00F2326B" w:rsidRDefault="00F2326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6B" w:rsidRDefault="00F2326B" w:rsidP="006E0FDA">
      <w:pPr>
        <w:spacing w:after="0" w:line="240" w:lineRule="auto"/>
      </w:pPr>
      <w:r>
        <w:separator/>
      </w:r>
    </w:p>
  </w:footnote>
  <w:footnote w:type="continuationSeparator" w:id="0">
    <w:p w:rsidR="00F2326B" w:rsidRDefault="00F2326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6133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13BD1"/>
    <w:rsid w:val="008B3AC2"/>
    <w:rsid w:val="008F680D"/>
    <w:rsid w:val="0098182D"/>
    <w:rsid w:val="00AC197E"/>
    <w:rsid w:val="00B21D59"/>
    <w:rsid w:val="00BD419F"/>
    <w:rsid w:val="00CC57F3"/>
    <w:rsid w:val="00DF064E"/>
    <w:rsid w:val="00F2326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68C96-5BC5-4977-827C-D45A0E6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glst/glst403.htm" TargetMode="External"/><Relationship Id="rId50" Type="http://schemas.openxmlformats.org/officeDocument/2006/relationships/hyperlink" Target="http://www.athabascau.ca/html/syllabi/glst/glst440.htm" TargetMode="External"/><Relationship Id="rId55" Type="http://schemas.openxmlformats.org/officeDocument/2006/relationships/hyperlink" Target="http://www.athabascau.ca/html/syllabi/poli/poli480.htm" TargetMode="External"/><Relationship Id="rId63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phil/phil252.htm" TargetMode="External"/><Relationship Id="rId62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2.athabascau.ca/syllabi/poli/poli301.php" TargetMode="External"/><Relationship Id="rId53" Type="http://schemas.openxmlformats.org/officeDocument/2006/relationships/hyperlink" Target="http://www.athabascau.ca/html/syllabi/idrl/idrl312.htm" TargetMode="External"/><Relationship Id="rId58" Type="http://schemas.openxmlformats.org/officeDocument/2006/relationships/hyperlink" Target="http://www.athabascau.ca/html/syllabi/soci/soci3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ovn/govn440.htm" TargetMode="External"/><Relationship Id="rId57" Type="http://schemas.openxmlformats.org/officeDocument/2006/relationships/hyperlink" Target="http://www.athabascau.ca/html/syllabi/psyc/psyc379.htm" TargetMode="External"/><Relationship Id="rId61" Type="http://schemas.openxmlformats.org/officeDocument/2006/relationships/hyperlink" Target="http://www.athabascau.ca/html/syllabi/soci/soci348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301.htm" TargetMode="External"/><Relationship Id="rId52" Type="http://schemas.openxmlformats.org/officeDocument/2006/relationships/hyperlink" Target="http://www.athabascau.ca/html/syllabi/idrl/idrl305.htm" TargetMode="External"/><Relationship Id="rId60" Type="http://schemas.openxmlformats.org/officeDocument/2006/relationships/hyperlink" Target="http://www2.athabascau.ca/syllabi/wgst/wgst345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admn/admn404.htm" TargetMode="External"/><Relationship Id="rId48" Type="http://schemas.openxmlformats.org/officeDocument/2006/relationships/hyperlink" Target="http://www.athabascau.ca/html/syllabi/poli/poli403.htm" TargetMode="External"/><Relationship Id="rId56" Type="http://schemas.openxmlformats.org/officeDocument/2006/relationships/hyperlink" Target="http://www.athabascau.ca/html/syllabi/psyc/psyc30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oli/poli44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ovn/govn403.htm" TargetMode="External"/><Relationship Id="rId59" Type="http://schemas.openxmlformats.org/officeDocument/2006/relationships/hyperlink" Target="http://www.athabascau.ca/html/syllabi/soci/soci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A24D-47B7-4835-9DD7-08F66E79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2017-02-17T21:53:00Z</dcterms:created>
  <dcterms:modified xsi:type="dcterms:W3CDTF">2017-02-17T21:53:00Z</dcterms:modified>
</cp:coreProperties>
</file>