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24233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42335" w:rsidRDefault="006C0FEE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98554103" name="name15331d27dc46af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33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242335" w:rsidRDefault="006C0FEE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45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 year ONTARIO Business Diplomas</w:t>
            </w:r>
          </w:p>
          <w:p w:rsidR="00242335" w:rsidRDefault="006C0FEE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  <w:bookmarkStart w:id="0" w:name="_GoBack"/>
            <w:bookmarkEnd w:id="0"/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01"/>
              <w:gridCol w:w="1040"/>
              <w:gridCol w:w="2149"/>
              <w:gridCol w:w="1716"/>
              <w:gridCol w:w="1245"/>
              <w:gridCol w:w="4269"/>
            </w:tblGrid>
            <w:tr w:rsidR="0024233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General - Post Diploma - 4 Year (120 credits)</w:t>
                  </w:r>
                </w:p>
              </w:tc>
            </w:tr>
            <w:tr w:rsidR="0024233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January 1, 2014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242335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242335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42335" w:rsidRDefault="006C0FE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42335" w:rsidRDefault="006C0FE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42335" w:rsidRDefault="006C0FE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42335" w:rsidRDefault="006C0FE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42335" w:rsidRDefault="006C0FE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42335" w:rsidRDefault="006C0FE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2423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566368">
                  <w:hyperlink r:id="rId12" w:history="1">
                    <w:r w:rsidR="006C0FE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423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566368">
                  <w:hyperlink r:id="rId13" w:history="1">
                    <w:r w:rsidR="006C0FE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423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566368">
                  <w:hyperlink r:id="rId14" w:history="1">
                    <w:r w:rsidR="006C0FE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423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566368">
                  <w:hyperlink r:id="rId15" w:history="1">
                    <w:r w:rsidR="006C0FE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423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566368">
                  <w:hyperlink r:id="rId16" w:history="1">
                    <w:r w:rsidR="006C0FE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6C0FE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7" w:history="1">
                    <w:r w:rsidR="006C0FE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6C0FE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8" w:history="1">
                    <w:r w:rsidR="006C0FE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566368">
                  <w:hyperlink r:id="rId19" w:history="1">
                    <w:r w:rsidR="006C0FE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6C0FE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2423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566368">
                  <w:hyperlink r:id="rId20" w:history="1">
                    <w:r w:rsidR="006C0FE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6C0FE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 w:rsidR="006C0FE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423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566368">
                  <w:hyperlink r:id="rId22" w:history="1">
                    <w:r w:rsidR="006C0FE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 w:rsidR="006C0FE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6C0FE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423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566368">
                  <w:hyperlink r:id="rId24" w:history="1">
                    <w:r w:rsidR="006C0FE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2423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566368">
                  <w:hyperlink r:id="rId25" w:history="1">
                    <w:r w:rsidR="006C0FE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2423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566368">
                  <w:hyperlink r:id="rId26" w:history="1">
                    <w:r w:rsidR="006C0FE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2423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566368">
                  <w:hyperlink r:id="rId27" w:history="1">
                    <w:r w:rsidR="006C0FE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2423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566368">
                  <w:hyperlink r:id="rId28" w:history="1">
                    <w:r w:rsidR="006C0FE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423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566368">
                  <w:hyperlink r:id="rId29" w:history="1">
                    <w:r w:rsidR="006C0FE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423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566368">
                  <w:hyperlink r:id="rId30" w:history="1">
                    <w:r w:rsidR="006C0FE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423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566368">
                  <w:hyperlink r:id="rId31" w:history="1">
                    <w:r w:rsidR="006C0FE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423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566368">
                  <w:hyperlink r:id="rId32" w:history="1">
                    <w:r w:rsidR="006C0FE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423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566368">
                  <w:hyperlink r:id="rId33" w:history="1">
                    <w:r w:rsidR="006C0FE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423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566368">
                  <w:hyperlink r:id="rId34" w:history="1">
                    <w:r w:rsidR="006C0FE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423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566368">
                  <w:hyperlink r:id="rId35" w:history="1">
                    <w:r w:rsidR="006C0FE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423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566368">
                  <w:hyperlink r:id="rId36" w:history="1">
                    <w:r w:rsidR="006C0FE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423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566368">
                  <w:hyperlink r:id="rId37" w:history="1">
                    <w:r w:rsidR="006C0FE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423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566368">
                  <w:hyperlink r:id="rId38" w:history="1">
                    <w:r w:rsidR="006C0FE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423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566368">
                  <w:hyperlink r:id="rId39" w:history="1">
                    <w:r w:rsidR="006C0FE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423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566368">
                  <w:hyperlink r:id="rId40" w:history="1">
                    <w:r w:rsidR="006C0FE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423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566368">
                  <w:hyperlink r:id="rId41" w:history="1">
                    <w:r w:rsidR="006C0FE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242335" w:rsidRDefault="00242335"/>
          <w:p w:rsidR="00242335" w:rsidRDefault="00242335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2423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2423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42335" w:rsidRDefault="006C0FEE" w:rsidP="00E4211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E4211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hyperlink r:id="rId52" w:history="1">
                    <w:r w:rsidR="005E770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 w:rsidR="005E770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closed Dec 6/16</w:t>
                  </w:r>
                  <w:r w:rsidR="00E42112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242335" w:rsidRDefault="00242335"/>
          <w:p w:rsidR="00242335" w:rsidRDefault="00242335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6C0FEE" w:rsidRDefault="006C0FEE"/>
    <w:sectPr w:rsidR="006C0FEE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368" w:rsidRDefault="00566368" w:rsidP="006E0FDA">
      <w:pPr>
        <w:spacing w:after="0" w:line="240" w:lineRule="auto"/>
      </w:pPr>
      <w:r>
        <w:separator/>
      </w:r>
    </w:p>
  </w:endnote>
  <w:endnote w:type="continuationSeparator" w:id="0">
    <w:p w:rsidR="00566368" w:rsidRDefault="0056636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368" w:rsidRDefault="00566368" w:rsidP="006E0FDA">
      <w:pPr>
        <w:spacing w:after="0" w:line="240" w:lineRule="auto"/>
      </w:pPr>
      <w:r>
        <w:separator/>
      </w:r>
    </w:p>
  </w:footnote>
  <w:footnote w:type="continuationSeparator" w:id="0">
    <w:p w:rsidR="00566368" w:rsidRDefault="00566368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242335"/>
    <w:rsid w:val="00361FF4"/>
    <w:rsid w:val="003B5299"/>
    <w:rsid w:val="00493A0C"/>
    <w:rsid w:val="004D6B48"/>
    <w:rsid w:val="00531A4E"/>
    <w:rsid w:val="00535F5A"/>
    <w:rsid w:val="00555F58"/>
    <w:rsid w:val="00566368"/>
    <w:rsid w:val="005E7703"/>
    <w:rsid w:val="006C0FEE"/>
    <w:rsid w:val="006E6663"/>
    <w:rsid w:val="008B3AC2"/>
    <w:rsid w:val="008F680D"/>
    <w:rsid w:val="00AC197E"/>
    <w:rsid w:val="00B21D59"/>
    <w:rsid w:val="00BD419F"/>
    <w:rsid w:val="00DF064E"/>
    <w:rsid w:val="00E42112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43710C-2ECB-40C1-BFD1-2C59F139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ecom/ecom320.htm" TargetMode="External"/><Relationship Id="rId18" Type="http://schemas.openxmlformats.org/officeDocument/2006/relationships/hyperlink" Target="http://www.athabascau.ca/html/syllabi/mgsc/mgsc301.htm" TargetMode="External"/><Relationship Id="rId26" Type="http://schemas.openxmlformats.org/officeDocument/2006/relationships/hyperlink" Target="http://www.athabascau.ca/course/ug_area/businessadmin.php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orgb/orgb386.htm" TargetMode="External"/><Relationship Id="rId34" Type="http://schemas.openxmlformats.org/officeDocument/2006/relationships/hyperlink" Target="http://www.athabascau.ca/course/ug_area/nonbusinessadm.php" TargetMode="External"/><Relationship Id="rId42" Type="http://schemas.openxmlformats.org/officeDocument/2006/relationships/hyperlink" Target="http://www.athabascau.ca/html/syllabi/admn/admn404.htm" TargetMode="External"/><Relationship Id="rId47" Type="http://schemas.openxmlformats.org/officeDocument/2006/relationships/hyperlink" Target="http://www.athabascau.ca/html/syllabi/poli/poli403.htm" TargetMode="External"/><Relationship Id="rId50" Type="http://schemas.openxmlformats.org/officeDocument/2006/relationships/hyperlink" Target="http://www.athabascau.ca/html/syllabi/poli/poli440.htm" TargetMode="External"/><Relationship Id="rId55" Type="http://schemas.openxmlformats.org/officeDocument/2006/relationships/hyperlink" Target="http://www.athabascau.ca/html/syllabi/psyc/psyc300.htm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15.htm" TargetMode="External"/><Relationship Id="rId20" Type="http://schemas.openxmlformats.org/officeDocument/2006/relationships/hyperlink" Target="http://www.athabascau.ca/html/syllabi/hrmt/hrmt386.htm" TargetMode="External"/><Relationship Id="rId29" Type="http://schemas.openxmlformats.org/officeDocument/2006/relationships/hyperlink" Target="http://www.athabascau.ca/course/ug_area/nonbusinessadm.php" TargetMode="External"/><Relationship Id="rId41" Type="http://schemas.openxmlformats.org/officeDocument/2006/relationships/hyperlink" Target="http://www.athabascau.ca/html/syllabi/admn/admn404.htm" TargetMode="External"/><Relationship Id="rId54" Type="http://schemas.openxmlformats.org/officeDocument/2006/relationships/hyperlink" Target="http://www.athabascau.ca/html/syllabi/poli/poli480.htm" TargetMode="External"/><Relationship Id="rId62" Type="http://schemas.openxmlformats.org/officeDocument/2006/relationships/hyperlink" Target="http://www.athabascau.ca/html/syllabi/hsrv/hsrv42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course/ug_area/businessadmin.php" TargetMode="External"/><Relationship Id="rId32" Type="http://schemas.openxmlformats.org/officeDocument/2006/relationships/hyperlink" Target="http://www.athabascau.ca/course/ug_area/nonbusinessadm.php" TargetMode="External"/><Relationship Id="rId37" Type="http://schemas.openxmlformats.org/officeDocument/2006/relationships/hyperlink" Target="http://www.athabascau.ca/course/ug_area/nonbusinessadm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govn/govn403.htm" TargetMode="External"/><Relationship Id="rId53" Type="http://schemas.openxmlformats.org/officeDocument/2006/relationships/hyperlink" Target="http://www.athabascau.ca/html/syllabi/phil/phil252.htm" TargetMode="External"/><Relationship Id="rId58" Type="http://schemas.openxmlformats.org/officeDocument/2006/relationships/hyperlink" Target="http://www.athabascau.ca/html/syllabi/soci/soci345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dmn/admn417.htm" TargetMode="External"/><Relationship Id="rId23" Type="http://schemas.openxmlformats.org/officeDocument/2006/relationships/hyperlink" Target="http://www.athabascau.ca/html/syllabi/fnce/fnce370.htm" TargetMode="External"/><Relationship Id="rId28" Type="http://schemas.openxmlformats.org/officeDocument/2006/relationships/hyperlink" Target="http://www.athabascau.ca/course/ug_area/nonbusinessadm.php" TargetMode="External"/><Relationship Id="rId36" Type="http://schemas.openxmlformats.org/officeDocument/2006/relationships/hyperlink" Target="http://www.athabascau.ca/course/ug_area/nonbusinessadm.php" TargetMode="External"/><Relationship Id="rId49" Type="http://schemas.openxmlformats.org/officeDocument/2006/relationships/hyperlink" Target="http://www.athabascau.ca/html/syllabi/glst/glst440.htm" TargetMode="External"/><Relationship Id="rId57" Type="http://schemas.openxmlformats.org/officeDocument/2006/relationships/hyperlink" Target="http://www.athabascau.ca/html/syllabi/soci/soci300.htm" TargetMode="External"/><Relationship Id="rId61" Type="http://schemas.openxmlformats.org/officeDocument/2006/relationships/hyperlink" Target="http://www2.athabascau.ca/syllabi/wgst/wgst421.htm" TargetMode="External"/><Relationship Id="rId10" Type="http://schemas.openxmlformats.org/officeDocument/2006/relationships/hyperlink" Target="http://calendar.athabascau.ca/undergrad/2013/page03_14.php" TargetMode="External"/><Relationship Id="rId19" Type="http://schemas.openxmlformats.org/officeDocument/2006/relationships/hyperlink" Target="http://www.athabascau.ca/html/syllabi/mgsc/mgsc301.htm" TargetMode="External"/><Relationship Id="rId31" Type="http://schemas.openxmlformats.org/officeDocument/2006/relationships/hyperlink" Target="http://www.athabascau.ca/course/ug_area/nonbusinessadm.php" TargetMode="External"/><Relationship Id="rId44" Type="http://schemas.openxmlformats.org/officeDocument/2006/relationships/hyperlink" Target="http://www2.athabascau.ca/syllabi/poli/poli301.php" TargetMode="External"/><Relationship Id="rId52" Type="http://schemas.openxmlformats.org/officeDocument/2006/relationships/hyperlink" Target="http://www.athabascau.ca/html/syllabi/idrl/idrl312.htm" TargetMode="External"/><Relationship Id="rId60" Type="http://schemas.openxmlformats.org/officeDocument/2006/relationships/hyperlink" Target="http://www.athabascau.ca/html/syllabi/soci/soci34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econ/econ401.htm" TargetMode="External"/><Relationship Id="rId22" Type="http://schemas.openxmlformats.org/officeDocument/2006/relationships/hyperlink" Target="http://www.athabascau.ca/syllabi/fnce/fnce300.php" TargetMode="External"/><Relationship Id="rId27" Type="http://schemas.openxmlformats.org/officeDocument/2006/relationships/hyperlink" Target="http://www.athabascau.ca/course/ug_area/businessadmin.php" TargetMode="External"/><Relationship Id="rId30" Type="http://schemas.openxmlformats.org/officeDocument/2006/relationships/hyperlink" Target="http://www.athabascau.ca/course/ug_area/nonbusinessadm.php" TargetMode="External"/><Relationship Id="rId35" Type="http://schemas.openxmlformats.org/officeDocument/2006/relationships/hyperlink" Target="http://www.athabascau.ca/course/ug_area/nonbusinessadm.php" TargetMode="External"/><Relationship Id="rId43" Type="http://schemas.openxmlformats.org/officeDocument/2006/relationships/hyperlink" Target="http://www.athabascau.ca/html/syllabi/govn/govn301.htm" TargetMode="External"/><Relationship Id="rId48" Type="http://schemas.openxmlformats.org/officeDocument/2006/relationships/hyperlink" Target="http://www.athabascau.ca/html/syllabi/govn/govn440.htm" TargetMode="External"/><Relationship Id="rId56" Type="http://schemas.openxmlformats.org/officeDocument/2006/relationships/hyperlink" Target="http://www.athabascau.ca/html/syllabi/psyc/psyc379.htm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jpg"/><Relationship Id="rId51" Type="http://schemas.openxmlformats.org/officeDocument/2006/relationships/hyperlink" Target="http://www.athabascau.ca/html/syllabi/idrl/idrl305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cmis/cmis351.htm" TargetMode="External"/><Relationship Id="rId17" Type="http://schemas.openxmlformats.org/officeDocument/2006/relationships/hyperlink" Target="http://www.athabascau.ca/html/syllabi/math/math216.htm" TargetMode="External"/><Relationship Id="rId25" Type="http://schemas.openxmlformats.org/officeDocument/2006/relationships/hyperlink" Target="http://www.athabascau.ca/course/ug_area/businessadmin.php" TargetMode="External"/><Relationship Id="rId33" Type="http://schemas.openxmlformats.org/officeDocument/2006/relationships/hyperlink" Target="http://www.athabascau.ca/course/ug_area/nonbusinessadm.php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glst/glst403.htm" TargetMode="External"/><Relationship Id="rId59" Type="http://schemas.openxmlformats.org/officeDocument/2006/relationships/hyperlink" Target="http://www2.athabascau.ca/syllabi/wgst/wgst345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A0781-AAD6-4F05-A20C-79DFFBDC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970</Words>
  <Characters>5534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2017-02-17T21:55:00Z</dcterms:created>
  <dcterms:modified xsi:type="dcterms:W3CDTF">2017-02-17T21:55:00Z</dcterms:modified>
</cp:coreProperties>
</file>