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862911" name="name15331e1bb2afbd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31e1bb2af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1e1bb2b46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Indigenous Nations and Organizations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31e1bb2b89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31e1bb2b9c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b2c8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b2ce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b2d4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b2db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b2e1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1e1bb2e2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b2e8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INST203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Should be taken before other major required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b2ee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b2f4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b2fa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b301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b307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b30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INST480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15331e1bb313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15331e1bb31a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b323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b329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b32f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b335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b33c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b342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b3ff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b406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b40c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b412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1e1bb416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15331e1bb41c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If you have completed a course that refers to Indigenous peoples' perspectives with learning outcomes similar to the learning outcomes of an Athabasca University course, you are encouraged to apply for transfer credit.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1e1bb2b46b" Type="http://schemas.openxmlformats.org/officeDocument/2006/relationships/hyperlink" Target="http://business.athabascau.ca/content/studentAdvisors.html" TargetMode="External"/><Relationship Id="rId15331e1bb2b89e" Type="http://schemas.openxmlformats.org/officeDocument/2006/relationships/hyperlink" Target="http://calendar.athabascau.ca/undergrad/2013/page03_14.php" TargetMode="External"/><Relationship Id="rId15331e1bb2b9c3" Type="http://schemas.openxmlformats.org/officeDocument/2006/relationships/hyperlink" Target="http://calendar.athabascau.ca/undergrad/2013/page12.php" TargetMode="External"/><Relationship Id="rId15331e1bb2c84d" Type="http://schemas.openxmlformats.org/officeDocument/2006/relationships/hyperlink" Target="http://www.athabascau.ca/html/syllabi/cmis/cmis351.htm" TargetMode="External"/><Relationship Id="rId15331e1bb2ce9c" Type="http://schemas.openxmlformats.org/officeDocument/2006/relationships/hyperlink" Target="http://www.athabascau.ca/html/syllabi/ecom/ecom320.htm" TargetMode="External"/><Relationship Id="rId15331e1bb2d4d4" Type="http://schemas.openxmlformats.org/officeDocument/2006/relationships/hyperlink" Target="http://www.athabascau.ca/html/syllabi/econ/econ401.htm" TargetMode="External"/><Relationship Id="rId15331e1bb2db0a" Type="http://schemas.openxmlformats.org/officeDocument/2006/relationships/hyperlink" Target="http://www.athabascau.ca/html/syllabi/admn/admn417.htm" TargetMode="External"/><Relationship Id="rId15331e1bb2e14c" Type="http://schemas.openxmlformats.org/officeDocument/2006/relationships/hyperlink" Target="http://www.athabascau.ca/html/syllabi/hrmt/hrmt386.htm" TargetMode="External"/><Relationship Id="rId15331e1bb2e262" Type="http://schemas.openxmlformats.org/officeDocument/2006/relationships/hyperlink" Target="http://www.athabascau.ca/html/syllabi/orgb/orgb386.htm" TargetMode="External"/><Relationship Id="rId15331e1bb2e88e" Type="http://schemas.openxmlformats.org/officeDocument/2006/relationships/hyperlink" Target="http://www.athabascau.ca/html/syllabi/inst/inst203.htm" TargetMode="External"/><Relationship Id="rId15331e1bb2eebc" Type="http://schemas.openxmlformats.org/officeDocument/2006/relationships/hyperlink" Target="http://www.athabascau.ca/html/syllabi/inst/inst430.htm" TargetMode="External"/><Relationship Id="rId15331e1bb2f4da" Type="http://schemas.openxmlformats.org/officeDocument/2006/relationships/hyperlink" Target="http://www.athabascau.ca/html/syllabi/inst/inst440.htm" TargetMode="External"/><Relationship Id="rId15331e1bb2fafc" Type="http://schemas.openxmlformats.org/officeDocument/2006/relationships/hyperlink" Target="http://www.athabascau.ca/html/syllabi/inst/inst450.htm" TargetMode="External"/><Relationship Id="rId15331e1bb30121" Type="http://schemas.openxmlformats.org/officeDocument/2006/relationships/hyperlink" Target="http://www.athabascau.ca/html/syllabi/inst/inst460.htm" TargetMode="External"/><Relationship Id="rId15331e1bb30743" Type="http://schemas.openxmlformats.org/officeDocument/2006/relationships/hyperlink" Target="http://www.athabascau.ca/html/syllabi/inst/inst470.htm" TargetMode="External"/><Relationship Id="rId15331e1bb30d70" Type="http://schemas.openxmlformats.org/officeDocument/2006/relationships/hyperlink" Target="http://www.athabascau.ca/html/syllabi/inst/inst480.htm" TargetMode="External"/><Relationship Id="rId15331e1bb313ed" Type="http://schemas.openxmlformats.org/officeDocument/2006/relationships/hyperlink" Target="http://www2.athabascau.ca/course/ug_subject/im.php#inst" TargetMode="External"/><Relationship Id="rId15331e1bb31a6a" Type="http://schemas.openxmlformats.org/officeDocument/2006/relationships/hyperlink" Target="http://www2.athabascau.ca/course/ug_subject/im.php#inst" TargetMode="External"/><Relationship Id="rId15331e1bb32347" Type="http://schemas.openxmlformats.org/officeDocument/2006/relationships/hyperlink" Target="http://www.athabascau.ca/course/ug_area/businessadmin.php" TargetMode="External"/><Relationship Id="rId15331e1bb32971" Type="http://schemas.openxmlformats.org/officeDocument/2006/relationships/hyperlink" Target="http://www.athabascau.ca/course/ug_area/businessadmin.php" TargetMode="External"/><Relationship Id="rId15331e1bb32fa6" Type="http://schemas.openxmlformats.org/officeDocument/2006/relationships/hyperlink" Target="http://www.athabascau.ca/course/ug_area/businessadmin.php" TargetMode="External"/><Relationship Id="rId15331e1bb335ea" Type="http://schemas.openxmlformats.org/officeDocument/2006/relationships/hyperlink" Target="http://www.athabascau.ca/course/ug_area/nonbusinessadm.php" TargetMode="External"/><Relationship Id="rId15331e1bb33c96" Type="http://schemas.openxmlformats.org/officeDocument/2006/relationships/hyperlink" Target="http://www.athabascau.ca/course/ug_area/nonbusinessadm.php" TargetMode="External"/><Relationship Id="rId15331e1bb342d7" Type="http://schemas.openxmlformats.org/officeDocument/2006/relationships/hyperlink" Target="http://www.athabascau.ca/course/ug_area/nonbusinessadm.php" TargetMode="External"/><Relationship Id="rId15331e1bb3ffd0" Type="http://schemas.openxmlformats.org/officeDocument/2006/relationships/hyperlink" Target="http://www.athabascau.ca/course/ug_area/nonbusinessadm.php" TargetMode="External"/><Relationship Id="rId15331e1bb40631" Type="http://schemas.openxmlformats.org/officeDocument/2006/relationships/hyperlink" Target="http://www.athabascau.ca/course/ug_area/nonbusinessadm.php" TargetMode="External"/><Relationship Id="rId15331e1bb40c70" Type="http://schemas.openxmlformats.org/officeDocument/2006/relationships/hyperlink" Target="http://www.athabascau.ca/course/ug_area/nonbusinessadm.php" TargetMode="External"/><Relationship Id="rId15331e1bb412c1" Type="http://schemas.openxmlformats.org/officeDocument/2006/relationships/hyperlink" Target="http://www.athabascau.ca/course/ug_area/nonbusinessadm.php" TargetMode="External"/><Relationship Id="rId15331e1bb41641" Type="http://schemas.openxmlformats.org/officeDocument/2006/relationships/hyperlink" Target="http://www.athabascau.ca/html/syllabi/admn/admn404.htm" TargetMode="External"/><Relationship Id="rId15331e1bb41c9f" Type="http://schemas.openxmlformats.org/officeDocument/2006/relationships/hyperlink" Target="http://www.athabascau.ca/html/syllabi/admn/admn404.htm" TargetMode="External"/><Relationship Id="rId15331e1bb2af80" Type="http://schemas.openxmlformats.org/officeDocument/2006/relationships/image" Target="media/imgrId15331e1bb2af8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