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72D3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72D3C" w:rsidRDefault="004264B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443062" name="name15331dcf66396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3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72D3C" w:rsidRDefault="004264B4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A72D3C" w:rsidRDefault="004264B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4"/>
              <w:gridCol w:w="2150"/>
              <w:gridCol w:w="1902"/>
              <w:gridCol w:w="1379"/>
              <w:gridCol w:w="3734"/>
            </w:tblGrid>
            <w:tr w:rsidR="00A72D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A72D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72D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A72D3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A72D3C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12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13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14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18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19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0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8362C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8362C4">
                  <w:hyperlink r:id="rId21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t xml:space="preserve"> </w:t>
                  </w:r>
                  <w:hyperlink r:id="rId23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4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5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6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7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8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29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30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31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34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35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37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40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41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Pr="003D49C8" w:rsidRDefault="008362C4" w:rsidP="003D49C8">
                  <w:pPr>
                    <w:rPr>
                      <w:color w:val="006600"/>
                    </w:rPr>
                  </w:pPr>
                  <w:hyperlink r:id="rId42" w:history="1">
                    <w:r w:rsidR="004264B4" w:rsidRPr="008362C4">
                      <w:rPr>
                        <w:color w:val="006600"/>
                      </w:rPr>
                      <w:t>IDRL</w:t>
                    </w:r>
                    <w:r w:rsidRPr="008362C4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Pr="003D49C8" w:rsidRDefault="008362C4" w:rsidP="008362C4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3D49C8" w:rsidRPr="003D49C8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</w:t>
                  </w:r>
                  <w:hyperlink r:id="rId43" w:history="1">
                    <w:r w:rsidRPr="008362C4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44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45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6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47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8" w:anchor="idrl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anchor="orgb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0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1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2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3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4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5" w:anchor="lbst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6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7" w:anchor="lbst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4264B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1A13EF">
                  <w:hyperlink r:id="rId58" w:history="1">
                    <w:r w:rsidR="004264B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A72D3C" w:rsidRDefault="00A72D3C"/>
          <w:p w:rsidR="00A72D3C" w:rsidRDefault="00A72D3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courses, including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72D3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72D3C" w:rsidRDefault="004264B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* Among the above options, students must select 9 credits (3 courses) of critical perspectives courses from the following: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A72D3C" w:rsidRDefault="00A72D3C"/>
          <w:p w:rsidR="00A72D3C" w:rsidRDefault="00A72D3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4264B4" w:rsidRDefault="004264B4"/>
    <w:sectPr w:rsidR="004264B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EF" w:rsidRDefault="001A13EF" w:rsidP="006E0FDA">
      <w:pPr>
        <w:spacing w:after="0" w:line="240" w:lineRule="auto"/>
      </w:pPr>
      <w:r>
        <w:separator/>
      </w:r>
    </w:p>
  </w:endnote>
  <w:endnote w:type="continuationSeparator" w:id="0">
    <w:p w:rsidR="001A13EF" w:rsidRDefault="001A13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EF" w:rsidRDefault="001A13EF" w:rsidP="006E0FDA">
      <w:pPr>
        <w:spacing w:after="0" w:line="240" w:lineRule="auto"/>
      </w:pPr>
      <w:r>
        <w:separator/>
      </w:r>
    </w:p>
  </w:footnote>
  <w:footnote w:type="continuationSeparator" w:id="0">
    <w:p w:rsidR="001A13EF" w:rsidRDefault="001A13E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A13EF"/>
    <w:rsid w:val="00361FF4"/>
    <w:rsid w:val="003B5299"/>
    <w:rsid w:val="003D49C8"/>
    <w:rsid w:val="004264B4"/>
    <w:rsid w:val="00493A0C"/>
    <w:rsid w:val="004D6B48"/>
    <w:rsid w:val="00531A4E"/>
    <w:rsid w:val="00535F5A"/>
    <w:rsid w:val="00555F58"/>
    <w:rsid w:val="00617C12"/>
    <w:rsid w:val="006E6663"/>
    <w:rsid w:val="008362C4"/>
    <w:rsid w:val="008B3AC2"/>
    <w:rsid w:val="008F680D"/>
    <w:rsid w:val="00A72D3C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08F2A-7CAC-47AB-8BE1-D88C59F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syllabi/fnce/fnce300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syllabi/idrl/idrl312.php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course/ug_subject/list_im.php" TargetMode="External"/><Relationship Id="rId63" Type="http://schemas.openxmlformats.org/officeDocument/2006/relationships/hyperlink" Target="http://www.athabascau.ca/html/syllabi/glst/glst403.htm" TargetMode="External"/><Relationship Id="rId68" Type="http://schemas.openxmlformats.org/officeDocument/2006/relationships/hyperlink" Target="http://www.athabascau.ca/html/syllabi/idrl/idrl305.htm" TargetMode="External"/><Relationship Id="rId76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8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234.htm" TargetMode="External"/><Relationship Id="rId40" Type="http://schemas.openxmlformats.org/officeDocument/2006/relationships/hyperlink" Target="http://www.athabascau.ca/html/syllabi/hrmt/hrmt301.htm" TargetMode="External"/><Relationship Id="rId45" Type="http://schemas.openxmlformats.org/officeDocument/2006/relationships/hyperlink" Target="http://www.athabascau.ca/html/syllabi/orgb/orgb387.htm" TargetMode="External"/><Relationship Id="rId53" Type="http://schemas.openxmlformats.org/officeDocument/2006/relationships/hyperlink" Target="http://www.athabascau.ca/course/ug_area/nonbusinessadm.php" TargetMode="External"/><Relationship Id="rId58" Type="http://schemas.openxmlformats.org/officeDocument/2006/relationships/hyperlink" Target="http://www.athabascau.ca/html/syllabi/admn/admn404.htm" TargetMode="External"/><Relationship Id="rId66" Type="http://schemas.openxmlformats.org/officeDocument/2006/relationships/hyperlink" Target="http://www.athabascau.ca/html/syllabi/glst/glst440.htm" TargetMode="External"/><Relationship Id="rId74" Type="http://schemas.openxmlformats.org/officeDocument/2006/relationships/hyperlink" Target="http://www.athabascau.ca/html/syllabi/soci/soci345.ht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2.athabascau.ca/syllabi/poli/poli301.php" TargetMode="External"/><Relationship Id="rId10" Type="http://schemas.openxmlformats.org/officeDocument/2006/relationships/hyperlink" Target="http://calendar.athabascau.ca/undergrad/2013/page03_14_0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html/syllabi/orgb/orgb319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.athabascau.ca/html/syllabi/govn/govn301.htm" TargetMode="External"/><Relationship Id="rId65" Type="http://schemas.openxmlformats.org/officeDocument/2006/relationships/hyperlink" Target="http://www.athabascau.ca/html/syllabi/govn/govn440.htm" TargetMode="External"/><Relationship Id="rId73" Type="http://schemas.openxmlformats.org/officeDocument/2006/relationships/hyperlink" Target="http://www.athabascau.ca/html/syllabi/soci/soci300.htm" TargetMode="External"/><Relationship Id="rId78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syllabi/idrl/idrl215.php" TargetMode="External"/><Relationship Id="rId48" Type="http://schemas.openxmlformats.org/officeDocument/2006/relationships/hyperlink" Target="http://www.athabascau.ca/course/ug_subject/list_im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poli/poli403.htm" TargetMode="External"/><Relationship Id="rId69" Type="http://schemas.openxmlformats.org/officeDocument/2006/relationships/hyperlink" Target="http://www.athabascau.ca/html/syllabi/phil/phil252.htm" TargetMode="External"/><Relationship Id="rId77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psyc/psyc379.htm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html/syllabi/hrmt/hrmt387.htm" TargetMode="External"/><Relationship Id="rId59" Type="http://schemas.openxmlformats.org/officeDocument/2006/relationships/hyperlink" Target="http://www.athabascau.ca/html/syllabi/admn/admn404.htm" TargetMode="External"/><Relationship Id="rId67" Type="http://schemas.openxmlformats.org/officeDocument/2006/relationships/hyperlink" Target="http://www.athabascau.ca/html/syllabi/poli/poli440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html/syllabi/idrl/idrl308.htm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govn/govn403.htm" TargetMode="External"/><Relationship Id="rId70" Type="http://schemas.openxmlformats.org/officeDocument/2006/relationships/hyperlink" Target="http://www.athabascau.ca/html/syllabi/psyc/psyc300.htm" TargetMode="External"/><Relationship Id="rId75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subject/list_np.php" TargetMode="External"/><Relationship Id="rId57" Type="http://schemas.openxmlformats.org/officeDocument/2006/relationships/hyperlink" Target="http://www.athabascau.ca/course/ug_subject/list_i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DF3C-AC65-4E80-9460-78ADE4A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2017-02-17T22:34:00Z</dcterms:created>
  <dcterms:modified xsi:type="dcterms:W3CDTF">2017-02-17T22:34:00Z</dcterms:modified>
</cp:coreProperties>
</file>