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46035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46035D" w:rsidRDefault="00611473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16383885" name="name15331d28084e9c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35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46035D" w:rsidRDefault="00611473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</w:p>
          <w:p w:rsidR="0046035D" w:rsidRDefault="00611473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23"/>
              <w:gridCol w:w="1180"/>
              <w:gridCol w:w="1852"/>
              <w:gridCol w:w="1946"/>
              <w:gridCol w:w="1412"/>
              <w:gridCol w:w="3907"/>
            </w:tblGrid>
            <w:tr w:rsidR="0046035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  <w:bookmarkStart w:id="0" w:name="_GoBack"/>
                  <w:bookmarkEnd w:id="0"/>
                </w:p>
              </w:tc>
            </w:tr>
            <w:tr w:rsidR="0046035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46035D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46035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46035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DB60F7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12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13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14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61147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61147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18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19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20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E833D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60F7" w:rsidRPr="00DB60F7" w:rsidRDefault="005C6E6C">
                  <w:pP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</w:pPr>
                  <w:hyperlink r:id="rId21" w:history="1">
                    <w:r w:rsidR="00DB60F7"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DB60F7"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="00DB60F7"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DB60F7"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</w:t>
                  </w:r>
                </w:p>
                <w:p w:rsidR="0046035D" w:rsidRDefault="005C6E6C">
                  <w:hyperlink r:id="rId23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24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25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26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27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28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29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30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31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61147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61147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34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61147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35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61147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6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37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61147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39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40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41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42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43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44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45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46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47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48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49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50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B60F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5C6E6C">
                  <w:hyperlink r:id="rId51" w:history="1">
                    <w:r w:rsidR="0061147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46035D" w:rsidRDefault="0046035D"/>
          <w:p w:rsidR="0046035D" w:rsidRDefault="0046035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4603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4603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035D" w:rsidRDefault="00611473" w:rsidP="00E833D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E833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62" w:history="1">
                    <w:r w:rsid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E833D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closed Dec 6/16</w:t>
                  </w:r>
                  <w:r w:rsidR="00E833D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46035D" w:rsidRDefault="0046035D"/>
          <w:p w:rsidR="0046035D" w:rsidRDefault="0046035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611473" w:rsidRDefault="00611473"/>
    <w:sectPr w:rsidR="00611473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6C" w:rsidRDefault="005C6E6C" w:rsidP="006E0FDA">
      <w:pPr>
        <w:spacing w:after="0" w:line="240" w:lineRule="auto"/>
      </w:pPr>
      <w:r>
        <w:separator/>
      </w:r>
    </w:p>
  </w:endnote>
  <w:endnote w:type="continuationSeparator" w:id="0">
    <w:p w:rsidR="005C6E6C" w:rsidRDefault="005C6E6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6C" w:rsidRDefault="005C6E6C" w:rsidP="006E0FDA">
      <w:pPr>
        <w:spacing w:after="0" w:line="240" w:lineRule="auto"/>
      </w:pPr>
      <w:r>
        <w:separator/>
      </w:r>
    </w:p>
  </w:footnote>
  <w:footnote w:type="continuationSeparator" w:id="0">
    <w:p w:rsidR="005C6E6C" w:rsidRDefault="005C6E6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6035D"/>
    <w:rsid w:val="00493A0C"/>
    <w:rsid w:val="004D6B48"/>
    <w:rsid w:val="00531A4E"/>
    <w:rsid w:val="00535F5A"/>
    <w:rsid w:val="00555F58"/>
    <w:rsid w:val="005C6E6C"/>
    <w:rsid w:val="00611473"/>
    <w:rsid w:val="006E6663"/>
    <w:rsid w:val="008B3AC2"/>
    <w:rsid w:val="008F680D"/>
    <w:rsid w:val="00AC197E"/>
    <w:rsid w:val="00B21D59"/>
    <w:rsid w:val="00BD419F"/>
    <w:rsid w:val="00DB60F7"/>
    <w:rsid w:val="00DF064E"/>
    <w:rsid w:val="00E833D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1204A-693D-4F63-9A28-712241FF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course/ug_area/businessadmin.php" TargetMode="Externa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course/ug_area/nonbusinessadm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hyperlink" Target="http://www.athabascau.ca/html/syllabi/govn/govn403.htm" TargetMode="External"/><Relationship Id="rId63" Type="http://schemas.openxmlformats.org/officeDocument/2006/relationships/hyperlink" Target="http://www.athabascau.ca/html/syllabi/phil/phil252.htm" TargetMode="External"/><Relationship Id="rId68" Type="http://schemas.openxmlformats.org/officeDocument/2006/relationships/hyperlink" Target="http://www.athabascau.ca/html/syllabi/soci/soci345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2.athabascau.ca/syllabi/wgst/wgst42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econ/econ401.htm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syllabi/fnce/fnce300.php" TargetMode="External"/><Relationship Id="rId40" Type="http://schemas.openxmlformats.org/officeDocument/2006/relationships/hyperlink" Target="http://www.athabascau.ca/course/ug_area/businessadmin.php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govn/govn301.htm" TargetMode="External"/><Relationship Id="rId58" Type="http://schemas.openxmlformats.org/officeDocument/2006/relationships/hyperlink" Target="http://www.athabascau.ca/html/syllabi/govn/govn440.htm" TargetMode="External"/><Relationship Id="rId66" Type="http://schemas.openxmlformats.org/officeDocument/2006/relationships/hyperlink" Target="http://www.athabascau.ca/html/syllabi/psyc/psyc379.htm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49" Type="http://schemas.openxmlformats.org/officeDocument/2006/relationships/hyperlink" Target="http://www.athabascau.ca/course/ug_area/nonbusinessadm.php" TargetMode="External"/><Relationship Id="rId57" Type="http://schemas.openxmlformats.org/officeDocument/2006/relationships/hyperlink" Target="http://www.athabascau.ca/html/syllabi/poli/poli403.htm" TargetMode="External"/><Relationship Id="rId61" Type="http://schemas.openxmlformats.org/officeDocument/2006/relationships/hyperlink" Target="http://www.athabascau.ca/html/syllabi/idrl/idrl305.htm" TargetMode="External"/><Relationship Id="rId10" Type="http://schemas.openxmlformats.org/officeDocument/2006/relationships/hyperlink" Target="http://calendar.athabascau.ca/undergrad/2013/page03_14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admn/admn404.htm" TargetMode="External"/><Relationship Id="rId60" Type="http://schemas.openxmlformats.org/officeDocument/2006/relationships/hyperlink" Target="http://www.athabascau.ca/html/syllabi/poli/poli440.htm" TargetMode="External"/><Relationship Id="rId65" Type="http://schemas.openxmlformats.org/officeDocument/2006/relationships/hyperlink" Target="http://www.athabascau.ca/html/syllabi/psyc/psyc300.htm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hyperlink" Target="http://www.athabascau.ca/course/ug_area/nonbusinessadm.php" TargetMode="External"/><Relationship Id="rId48" Type="http://schemas.openxmlformats.org/officeDocument/2006/relationships/hyperlink" Target="http://www.athabascau.ca/course/ug_area/nonbusinessadm.php" TargetMode="External"/><Relationship Id="rId56" Type="http://schemas.openxmlformats.org/officeDocument/2006/relationships/hyperlink" Target="http://www.athabascau.ca/html/syllabi/glst/glst403.htm" TargetMode="External"/><Relationship Id="rId64" Type="http://schemas.openxmlformats.org/officeDocument/2006/relationships/hyperlink" Target="http://www.athabascau.ca/html/syllabi/poli/poli480.htm" TargetMode="External"/><Relationship Id="rId69" Type="http://schemas.openxmlformats.org/officeDocument/2006/relationships/hyperlink" Target="http://www2.athabascau.ca/syllabi/wgst/wgst345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admn/admn404.htm" TargetMode="External"/><Relationship Id="rId72" Type="http://schemas.openxmlformats.org/officeDocument/2006/relationships/hyperlink" Target="http://www.athabascau.ca/html/syllabi/hsrv/hsrv421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46" Type="http://schemas.openxmlformats.org/officeDocument/2006/relationships/hyperlink" Target="http://www.athabascau.ca/course/ug_area/nonbusinessadm.php" TargetMode="External"/><Relationship Id="rId59" Type="http://schemas.openxmlformats.org/officeDocument/2006/relationships/hyperlink" Target="http://www.athabascau.ca/html/syllabi/glst/glst440.htm" TargetMode="External"/><Relationship Id="rId67" Type="http://schemas.openxmlformats.org/officeDocument/2006/relationships/hyperlink" Target="http://www.athabascau.ca/html/syllabi/soci/soci300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businessadmin.php" TargetMode="External"/><Relationship Id="rId54" Type="http://schemas.openxmlformats.org/officeDocument/2006/relationships/hyperlink" Target="http://www2.athabascau.ca/syllabi/poli/poli301.php" TargetMode="External"/><Relationship Id="rId62" Type="http://schemas.openxmlformats.org/officeDocument/2006/relationships/hyperlink" Target="http://www.athabascau.ca/html/syllabi/idrl/idrl312.htm" TargetMode="External"/><Relationship Id="rId70" Type="http://schemas.openxmlformats.org/officeDocument/2006/relationships/hyperlink" Target="http://www.athabascau.ca/html/syllabi/soci/soci34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E31A-8AD3-4AA9-B845-44FB584C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2017-02-17T21:46:00Z</dcterms:created>
  <dcterms:modified xsi:type="dcterms:W3CDTF">2017-02-17T21:46:00Z</dcterms:modified>
</cp:coreProperties>
</file>