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44141207" name="name15318afa85aec2" descr="programplan20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13.jpg"/>
                          <pic:cNvPicPr/>
                        </pic:nvPicPr>
                        <pic:blipFill>
                          <a:blip r:embed="rId15318afa85ae8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000000"/>
                <w:position w:val="0"/>
                <w:sz w:val="17"/>
                <w:szCs w:val="17"/>
              </w:rPr>
              <w:t xml:space="preserve">FOR 45 BLOCK CREDIT TRANSFER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– 2 year Ontario Business Diplomas</w:t>
            </w:r>
          </w:p>
          <w:p>
            <w:pPr>
              <w:widowControl w:val="on"/>
              <w:pBdr/>
              <w:spacing w:before="168" w:after="168" w:line="168" w:lineRule="auto"/>
              <w:ind w:left="0" w:right="675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br/>
              <w:br/>
              <w:t xml:space="preserve">Please contact </w:t>
            </w:r>
            <w:hyperlink r:id="rId15318afa85b3f3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  <w:u w:val="single"/>
                </w:rPr>
                <w:t xml:space="preserve">Faculty of Business advising</w:t>
              </w:r>
            </w:hyperlink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Management - General - Post Diploma - 3 Year (90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2013/2014 </w:t>
                  </w:r>
                  <w:hyperlink r:id="rId15318afa85b89a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September 1, 2013 to December 31, 2013</w:t>
                  </w:r>
                  <w:hyperlink r:id="rId15318afa85b9ea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Glossary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4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Preparatory - 100 numbered course</w:t>
                  </w:r>
                </w:p>
              </w:tc>
              <w:tc>
                <w:tcPr>
                  <w:gridSpan w:val="2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6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 </w:t>
                  </w:r>
                </w:p>
              </w:tc>
              <w:tc>
                <w:tcPr>
                  <w:tcW w:w="79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150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 </w:t>
                  </w:r>
                </w:p>
              </w:tc>
              <w:tc>
                <w:tcPr>
                  <w:tcW w:w="144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97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W w:w="358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Comments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fa85ca2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CMIS351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fa85d0e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ECOM320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fa85d7b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ECON401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fa85de6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ADMN417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fa85e52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HRMT386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18afa85e65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ORGB386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fa85ed2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MATH215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18afa85ee5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MATH216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18afa85ef8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MGSC301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fa85f30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is strongly recommended.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fa85f71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FNCE234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18afa85f84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FNCE370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FNCE234 is closed to new registrations. Replaced by </w:t>
                  </w:r>
                  <w:hyperlink r:id="rId15318afa85fc3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FNCE300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fa86035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fa860a2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fa8610f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fa8617c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fa861ea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fa86258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fa862c5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fa86302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ADMN404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Last course completed - Must be taken with AU</w:t>
                  </w:r>
                </w:p>
              </w:tc>
            </w:tr>
          </w:tbl>
          <w:p/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Residency requirement.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 minimum of 24 credits must be obtained through Athabasca University in senior (300 or 400 level) courses, including </w:t>
                  </w:r>
                  <w:hyperlink r:id="rId15318afa86368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ADMN404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8afa85b3f3" Type="http://schemas.openxmlformats.org/officeDocument/2006/relationships/hyperlink" Target="http://business.athabascau.ca/content/studentAdvisors.html" TargetMode="External"/><Relationship Id="rId15318afa85b89a" Type="http://schemas.openxmlformats.org/officeDocument/2006/relationships/hyperlink" Target="http://calendar.athabascau.ca/undergrad/2013/page03_12.php" TargetMode="External"/><Relationship Id="rId15318afa85b9ea" Type="http://schemas.openxmlformats.org/officeDocument/2006/relationships/hyperlink" Target="http://calendar.athabascau.ca/undergrad/2013/page12.php" TargetMode="External"/><Relationship Id="rId15318afa85ca22" Type="http://schemas.openxmlformats.org/officeDocument/2006/relationships/hyperlink" Target="http://www.athabascau.ca/html/syllabi/cmis/cmis351.htm" TargetMode="External"/><Relationship Id="rId15318afa85d0ed" Type="http://schemas.openxmlformats.org/officeDocument/2006/relationships/hyperlink" Target="http://www.athabascau.ca/html/syllabi/ecom/ecom320.htm" TargetMode="External"/><Relationship Id="rId15318afa85d7b1" Type="http://schemas.openxmlformats.org/officeDocument/2006/relationships/hyperlink" Target="http://www.athabascau.ca/html/syllabi/econ/econ401.htm" TargetMode="External"/><Relationship Id="rId15318afa85de68" Type="http://schemas.openxmlformats.org/officeDocument/2006/relationships/hyperlink" Target="http://www.athabascau.ca/html/syllabi/admn/admn417.htm" TargetMode="External"/><Relationship Id="rId15318afa85e529" Type="http://schemas.openxmlformats.org/officeDocument/2006/relationships/hyperlink" Target="http://www.athabascau.ca/html/syllabi/hrmt/hrmt386.htm" TargetMode="External"/><Relationship Id="rId15318afa85e657" Type="http://schemas.openxmlformats.org/officeDocument/2006/relationships/hyperlink" Target="http://www.athabascau.ca/html/syllabi/orgb/orgb386.htm" TargetMode="External"/><Relationship Id="rId15318afa85ed23" Type="http://schemas.openxmlformats.org/officeDocument/2006/relationships/hyperlink" Target="http://www.athabascau.ca/html/syllabi/math/math215.htm" TargetMode="External"/><Relationship Id="rId15318afa85ee56" Type="http://schemas.openxmlformats.org/officeDocument/2006/relationships/hyperlink" Target="http://www.athabascau.ca/html/syllabi/math/math216.htm" TargetMode="External"/><Relationship Id="rId15318afa85ef8c" Type="http://schemas.openxmlformats.org/officeDocument/2006/relationships/hyperlink" Target="http://www.athabascau.ca/html/syllabi/mgsc/mgsc301.htm" TargetMode="External"/><Relationship Id="rId15318afa85f305" Type="http://schemas.openxmlformats.org/officeDocument/2006/relationships/hyperlink" Target="http://www.athabascau.ca/html/syllabi/mgsc/mgsc301.htm" TargetMode="External"/><Relationship Id="rId15318afa85f712" Type="http://schemas.openxmlformats.org/officeDocument/2006/relationships/hyperlink" Target="http://www.athabascau.ca/html/syllabi/fnce/fnce234.htm" TargetMode="External"/><Relationship Id="rId15318afa85f846" Type="http://schemas.openxmlformats.org/officeDocument/2006/relationships/hyperlink" Target="http://www.athabascau.ca/html/syllabi/fnce/fnce370.htm" TargetMode="External"/><Relationship Id="rId15318afa85fc31" Type="http://schemas.openxmlformats.org/officeDocument/2006/relationships/hyperlink" Target="http://www.athabascau.ca/syllabi/fnce/fnce300.php" TargetMode="External"/><Relationship Id="rId15318afa860350" Type="http://schemas.openxmlformats.org/officeDocument/2006/relationships/hyperlink" Target="http://www.athabascau.ca/course/ug_area/nonbusinessadm.php" TargetMode="External"/><Relationship Id="rId15318afa860a29" Type="http://schemas.openxmlformats.org/officeDocument/2006/relationships/hyperlink" Target="http://www.athabascau.ca/course/ug_area/nonbusinessadm.php" TargetMode="External"/><Relationship Id="rId15318afa8610f8" Type="http://schemas.openxmlformats.org/officeDocument/2006/relationships/hyperlink" Target="http://www.athabascau.ca/course/ug_area/nonbusinessadm.php" TargetMode="External"/><Relationship Id="rId15318afa8617ce" Type="http://schemas.openxmlformats.org/officeDocument/2006/relationships/hyperlink" Target="http://www.athabascau.ca/course/ug_area/nonbusinessadm.php" TargetMode="External"/><Relationship Id="rId15318afa861ea9" Type="http://schemas.openxmlformats.org/officeDocument/2006/relationships/hyperlink" Target="http://www.athabascau.ca/course/ug_area/nonbusinessadm.php" TargetMode="External"/><Relationship Id="rId15318afa862584" Type="http://schemas.openxmlformats.org/officeDocument/2006/relationships/hyperlink" Target="http://www.athabascau.ca/course/ug_area/nonbusinessadm.php" TargetMode="External"/><Relationship Id="rId15318afa862c5d" Type="http://schemas.openxmlformats.org/officeDocument/2006/relationships/hyperlink" Target="http://www.athabascau.ca/course/ug_area/nonbusinessadm.php" TargetMode="External"/><Relationship Id="rId15318afa863028" Type="http://schemas.openxmlformats.org/officeDocument/2006/relationships/hyperlink" Target="http://www.athabascau.ca/html/syllabi/admn/admn404.htm" TargetMode="External"/><Relationship Id="rId15318afa863683" Type="http://schemas.openxmlformats.org/officeDocument/2006/relationships/hyperlink" Target="http://www.athabascau.ca/html/syllabi/admn/admn404.htm" TargetMode="External"/><Relationship Id="rId15318afa85ae85" Type="http://schemas.openxmlformats.org/officeDocument/2006/relationships/image" Target="media/imgrId15318afa85ae85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