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856F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856F0" w:rsidRDefault="00E274F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4065637" name="name15318af8fb73d7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F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856F0" w:rsidRDefault="00E274F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53"/>
              <w:gridCol w:w="1667"/>
              <w:gridCol w:w="1209"/>
              <w:gridCol w:w="5004"/>
            </w:tblGrid>
            <w:tr w:rsidR="006856F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  <w:bookmarkStart w:id="0" w:name="_GoBack"/>
                  <w:bookmarkEnd w:id="0"/>
                </w:p>
              </w:tc>
            </w:tr>
            <w:tr w:rsidR="006856F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6856F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856F0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12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13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14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E27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E27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planning to take further accounting courses are advised to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18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19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20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21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22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23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24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E27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E27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27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E27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4176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54D0F" w:rsidRPr="004176CB" w:rsidRDefault="00954D0F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Pr="004176CB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Pr="004176CB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954D0F" w:rsidRPr="004176CB" w:rsidRDefault="00954D0F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Pr="004176CB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Pr="004176CB">
                    <w:rPr>
                      <w:rFonts w:ascii="Verdana" w:hAnsi="Verdana"/>
                      <w:sz w:val="17"/>
                      <w:szCs w:val="17"/>
                    </w:rPr>
                    <w:t xml:space="preserve"> or </w:t>
                  </w:r>
                </w:p>
                <w:p w:rsidR="006856F0" w:rsidRDefault="00954D0F">
                  <w:pPr>
                    <w:contextualSpacing/>
                  </w:pPr>
                  <w:hyperlink r:id="rId30" w:history="1">
                    <w:r w:rsidR="00E274F7" w:rsidRPr="00954D0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31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32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E27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35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E274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E274F7" w:rsidRPr="004176CB">
                      <w:rPr>
                        <w:color w:val="006600"/>
                      </w:rPr>
                      <w:t>PHIL337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37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38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39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40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41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42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43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44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45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46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47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E274F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49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50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51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52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3B0296">
                  <w:hyperlink r:id="rId53" w:history="1">
                    <w:r w:rsidR="00E274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856F0" w:rsidRDefault="006856F0"/>
          <w:p w:rsidR="006856F0" w:rsidRDefault="006856F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856F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856F0" w:rsidRDefault="00E274F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</w:tbl>
          <w:p w:rsidR="006856F0" w:rsidRDefault="006856F0"/>
          <w:p w:rsidR="006856F0" w:rsidRDefault="006856F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274F7" w:rsidRDefault="00E274F7" w:rsidP="004176CB"/>
    <w:sectPr w:rsidR="00E274F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96" w:rsidRDefault="003B0296" w:rsidP="006E0FDA">
      <w:pPr>
        <w:spacing w:after="0" w:line="240" w:lineRule="auto"/>
      </w:pPr>
      <w:r>
        <w:separator/>
      </w:r>
    </w:p>
  </w:endnote>
  <w:endnote w:type="continuationSeparator" w:id="0">
    <w:p w:rsidR="003B0296" w:rsidRDefault="003B029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96" w:rsidRDefault="003B0296" w:rsidP="006E0FDA">
      <w:pPr>
        <w:spacing w:after="0" w:line="240" w:lineRule="auto"/>
      </w:pPr>
      <w:r>
        <w:separator/>
      </w:r>
    </w:p>
  </w:footnote>
  <w:footnote w:type="continuationSeparator" w:id="0">
    <w:p w:rsidR="003B0296" w:rsidRDefault="003B029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810FC"/>
    <w:rsid w:val="00261F93"/>
    <w:rsid w:val="00361FF4"/>
    <w:rsid w:val="003B0296"/>
    <w:rsid w:val="003B5299"/>
    <w:rsid w:val="004176CB"/>
    <w:rsid w:val="00493A0C"/>
    <w:rsid w:val="004D6B48"/>
    <w:rsid w:val="00531A4E"/>
    <w:rsid w:val="00535F5A"/>
    <w:rsid w:val="00555F58"/>
    <w:rsid w:val="006856F0"/>
    <w:rsid w:val="006E6663"/>
    <w:rsid w:val="008B3AC2"/>
    <w:rsid w:val="008F680D"/>
    <w:rsid w:val="00954D0F"/>
    <w:rsid w:val="00A8467D"/>
    <w:rsid w:val="00AC197E"/>
    <w:rsid w:val="00B21D59"/>
    <w:rsid w:val="00BD419F"/>
    <w:rsid w:val="00DF064E"/>
    <w:rsid w:val="00E274F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2629D-EC17-42D2-9BF2-3BACB69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syllabi/fnce/fnce300.php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hrmt/hrmt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businessadmin.php" TargetMode="External"/><Relationship Id="rId46" Type="http://schemas.openxmlformats.org/officeDocument/2006/relationships/hyperlink" Target="http://www.athabascau.ca/html/syllabi/econ/econ40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234.htm" TargetMode="External"/><Relationship Id="rId37" Type="http://schemas.openxmlformats.org/officeDocument/2006/relationships/hyperlink" Target="http://www.athabascau.ca/html/syllabi/soci/soci321.htm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m/ecom320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syllabi/phil/phil337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3/page03_1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cmis/cmis351.htm" TargetMode="External"/><Relationship Id="rId52" Type="http://schemas.openxmlformats.org/officeDocument/2006/relationships/hyperlink" Target="http://www.athabascau.ca/course/ug_area/nonbusinessad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html/syllabi/comm/comm329.htm" TargetMode="External"/><Relationship Id="rId35" Type="http://schemas.openxmlformats.org/officeDocument/2006/relationships/hyperlink" Target="http://www.athabascau.ca/html/syllabi/phil/phil333.htm" TargetMode="External"/><Relationship Id="rId43" Type="http://schemas.openxmlformats.org/officeDocument/2006/relationships/hyperlink" Target="http://www.athabascau.ca/html/syllabi/admn/admn417.htm" TargetMode="External"/><Relationship Id="rId48" Type="http://schemas.openxmlformats.org/officeDocument/2006/relationships/hyperlink" Target="http://www.athabascau.ca/html/syllabi/orgb/orgb386.htm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32F8-1DA5-4F86-A5DA-576C9731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2017-02-17T22:50:00Z</dcterms:created>
  <dcterms:modified xsi:type="dcterms:W3CDTF">2017-02-17T22:50:00Z</dcterms:modified>
</cp:coreProperties>
</file>