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2E249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E249D" w:rsidRDefault="00966446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3430186" name="name15318afbf2e12c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49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2E249D" w:rsidRDefault="00966446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4622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415"/>
              <w:gridCol w:w="1776"/>
              <w:gridCol w:w="1209"/>
              <w:gridCol w:w="4177"/>
            </w:tblGrid>
            <w:tr w:rsidR="002E249D" w:rsidTr="00E01F95">
              <w:tc>
                <w:tcPr>
                  <w:tcW w:w="10464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- 4 Year (120 credits)</w:t>
                  </w:r>
                </w:p>
              </w:tc>
            </w:tr>
            <w:tr w:rsidR="002E249D" w:rsidTr="00E01F95">
              <w:tc>
                <w:tcPr>
                  <w:tcW w:w="10464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2E249D" w:rsidTr="00E01F95">
              <w:tc>
                <w:tcPr>
                  <w:tcW w:w="5078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E249D" w:rsidRDefault="0096644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E249D" w:rsidRDefault="0096644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E249D" w:rsidRDefault="0096644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E249D" w:rsidRDefault="0096644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E249D" w:rsidRDefault="0096644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E249D" w:rsidRDefault="0096644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2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3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4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966446"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966446"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8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9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0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1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2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3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4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966446"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966446"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6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7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966446"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C425D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color w:val="244061" w:themeColor="accent1" w:themeShade="80"/>
                      <w:position w:val="-2"/>
                      <w:sz w:val="17"/>
                      <w:szCs w:val="17"/>
                      <w:u w:val="single"/>
                    </w:rPr>
                  </w:pPr>
                  <w:hyperlink r:id="rId28" w:history="1">
                    <w:r w:rsidR="00E01F95" w:rsidRPr="00E01F95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E01F95" w:rsidRPr="00E01F95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E01F95" w:rsidRPr="00E01F95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E01F95" w:rsidRPr="00E01F95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E01F95" w:rsidRPr="00E01F95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1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2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966446"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4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966446" w:rsidRPr="00E01F95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966446" w:rsidRPr="00E01F95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6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E01F95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7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E01F95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8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E01F95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9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0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1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2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3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4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5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6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966446"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7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8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9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0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1" w:anchor="mktg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2" w:anchor="mktg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3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4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5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6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7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8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E01F95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9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E01F95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0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E01F95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1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E249D" w:rsidTr="00E01F9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2968D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2" w:history="1">
                    <w:r w:rsidR="00966446" w:rsidRPr="00E01F9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Pr="00E01F95" w:rsidRDefault="0096644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01F9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2E249D" w:rsidRDefault="002E249D"/>
          <w:p w:rsidR="002E249D" w:rsidRDefault="002E249D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2E24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2E24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  <w:tr w:rsidR="002E24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E249D" w:rsidRDefault="00966446" w:rsidP="00C425D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 courses: 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C425D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6B3F5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closed Dec 6/16)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2E249D" w:rsidRDefault="002E249D"/>
          <w:p w:rsidR="002E249D" w:rsidRDefault="002E249D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966446" w:rsidRDefault="00966446" w:rsidP="00C425D6"/>
    <w:sectPr w:rsidR="00966446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DA" w:rsidRDefault="002968DA" w:rsidP="006E0FDA">
      <w:pPr>
        <w:spacing w:after="0" w:line="240" w:lineRule="auto"/>
      </w:pPr>
      <w:r>
        <w:separator/>
      </w:r>
    </w:p>
  </w:endnote>
  <w:endnote w:type="continuationSeparator" w:id="0">
    <w:p w:rsidR="002968DA" w:rsidRDefault="002968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DA" w:rsidRDefault="002968DA" w:rsidP="006E0FDA">
      <w:pPr>
        <w:spacing w:after="0" w:line="240" w:lineRule="auto"/>
      </w:pPr>
      <w:r>
        <w:separator/>
      </w:r>
    </w:p>
  </w:footnote>
  <w:footnote w:type="continuationSeparator" w:id="0">
    <w:p w:rsidR="002968DA" w:rsidRDefault="002968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968DA"/>
    <w:rsid w:val="002A3533"/>
    <w:rsid w:val="002E249D"/>
    <w:rsid w:val="00360312"/>
    <w:rsid w:val="00361FF4"/>
    <w:rsid w:val="003B5299"/>
    <w:rsid w:val="00493A0C"/>
    <w:rsid w:val="004D6B48"/>
    <w:rsid w:val="00531A4E"/>
    <w:rsid w:val="00535F5A"/>
    <w:rsid w:val="00555F58"/>
    <w:rsid w:val="006B3F51"/>
    <w:rsid w:val="006E6663"/>
    <w:rsid w:val="008B3AC2"/>
    <w:rsid w:val="008F680D"/>
    <w:rsid w:val="00966446"/>
    <w:rsid w:val="00AC197E"/>
    <w:rsid w:val="00B21D59"/>
    <w:rsid w:val="00B432B0"/>
    <w:rsid w:val="00BD419F"/>
    <w:rsid w:val="00C425D6"/>
    <w:rsid w:val="00DB537C"/>
    <w:rsid w:val="00DF064E"/>
    <w:rsid w:val="00E01F95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14353-6A7A-48CE-8194-5AD72C2F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admn/admn417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html/syllabi/mktg/mktg466.htm" TargetMode="External"/><Relationship Id="rId55" Type="http://schemas.openxmlformats.org/officeDocument/2006/relationships/hyperlink" Target="http://www.athabascau.ca/course/ug_area/nonbusinessadm.php" TargetMode="External"/><Relationship Id="rId63" Type="http://schemas.openxmlformats.org/officeDocument/2006/relationships/hyperlink" Target="http://www.athabascau.ca/html/syllabi/admn/admn404.htm" TargetMode="External"/><Relationship Id="rId68" Type="http://schemas.openxmlformats.org/officeDocument/2006/relationships/hyperlink" Target="http://www.athabascau.ca/html/syllabi/poli/poli403.htm" TargetMode="External"/><Relationship Id="rId76" Type="http://schemas.openxmlformats.org/officeDocument/2006/relationships/hyperlink" Target="http://www.athabascau.ca/html/syllabi/psyc/psyc379.htm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athabascau.ca/html/syllabi/poli/poli44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syllabi/comm/comm277.php" TargetMode="Externa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syllabi/fnce/fnce300.php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n/econ401.htm" TargetMode="External"/><Relationship Id="rId53" Type="http://schemas.openxmlformats.org/officeDocument/2006/relationships/hyperlink" Target="http://www.athabascau.ca/course/ug_area/businessadmin.php" TargetMode="External"/><Relationship Id="rId58" Type="http://schemas.openxmlformats.org/officeDocument/2006/relationships/hyperlink" Target="http://www.athabascau.ca/course/ug_area/nonbusinessadm.php" TargetMode="External"/><Relationship Id="rId66" Type="http://schemas.openxmlformats.org/officeDocument/2006/relationships/hyperlink" Target="http://www.athabascau.ca/html/syllabi/govn/govn403.htm" TargetMode="External"/><Relationship Id="rId74" Type="http://schemas.openxmlformats.org/officeDocument/2006/relationships/hyperlink" Target="http://www.athabascau.ca/html/syllabi/poli/poli480.htm" TargetMode="External"/><Relationship Id="rId79" Type="http://schemas.openxmlformats.org/officeDocument/2006/relationships/hyperlink" Target="http://www2.athabascau.ca/syllabi/wgst/wgst345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thabascau.ca/course/ug_area/nonbusinessadm.php" TargetMode="External"/><Relationship Id="rId82" Type="http://schemas.openxmlformats.org/officeDocument/2006/relationships/hyperlink" Target="http://www.athabascau.ca/html/syllabi/hsrv/hsrv421.htm" TargetMode="External"/><Relationship Id="rId10" Type="http://schemas.openxmlformats.org/officeDocument/2006/relationships/hyperlink" Target="http://calendar.athabascau.ca/undergrad/2013/page03_13_01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m/ecom320.htm" TargetMode="External"/><Relationship Id="rId52" Type="http://schemas.openxmlformats.org/officeDocument/2006/relationships/hyperlink" Target="http://www.athabascau.ca/course/ug_subject/list_im.php" TargetMode="External"/><Relationship Id="rId60" Type="http://schemas.openxmlformats.org/officeDocument/2006/relationships/hyperlink" Target="http://www.athabascau.ca/course/ug_area/nonbusinessadm.php" TargetMode="External"/><Relationship Id="rId65" Type="http://schemas.openxmlformats.org/officeDocument/2006/relationships/hyperlink" Target="http://www2.athabascau.ca/syllabi/poli/poli301.php" TargetMode="External"/><Relationship Id="rId73" Type="http://schemas.openxmlformats.org/officeDocument/2006/relationships/hyperlink" Target="http://www.athabascau.ca/html/syllabi/idrl/idrl312.htm" TargetMode="External"/><Relationship Id="rId78" Type="http://schemas.openxmlformats.org/officeDocument/2006/relationships/hyperlink" Target="http://www.athabascau.ca/html/syllabi/soci/soci345.htm" TargetMode="External"/><Relationship Id="rId81" Type="http://schemas.openxmlformats.org/officeDocument/2006/relationships/hyperlink" Target="http://www2.athabascau.ca/syllabi/wgst/wgst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syllabi/comm/comm329.php" TargetMode="External"/><Relationship Id="rId35" Type="http://schemas.openxmlformats.org/officeDocument/2006/relationships/hyperlink" Target="http://www.athabascau.ca/syllabi/phil/phil337.htm" TargetMode="External"/><Relationship Id="rId43" Type="http://schemas.openxmlformats.org/officeDocument/2006/relationships/hyperlink" Target="http://www.athabascau.ca/html/syllabi/cmis/cmis351.htm" TargetMode="External"/><Relationship Id="rId48" Type="http://schemas.openxmlformats.org/officeDocument/2006/relationships/hyperlink" Target="http://www.athabascau.ca/html/syllabi/mktg/mktg406.htm" TargetMode="External"/><Relationship Id="rId56" Type="http://schemas.openxmlformats.org/officeDocument/2006/relationships/hyperlink" Target="http://www.athabascau.ca/course/ug_area/nonbusinessadm.php" TargetMode="External"/><Relationship Id="rId64" Type="http://schemas.openxmlformats.org/officeDocument/2006/relationships/hyperlink" Target="http://www.athabascau.ca/html/syllabi/govn/govn301.htm" TargetMode="External"/><Relationship Id="rId69" Type="http://schemas.openxmlformats.org/officeDocument/2006/relationships/hyperlink" Target="http://www.athabascau.ca/html/syllabi/govn/govn440.htm" TargetMode="External"/><Relationship Id="rId77" Type="http://schemas.openxmlformats.org/officeDocument/2006/relationships/hyperlink" Target="http://www.athabascau.ca/html/syllabi/soci/soci300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subject/list_im.php" TargetMode="External"/><Relationship Id="rId72" Type="http://schemas.openxmlformats.org/officeDocument/2006/relationships/hyperlink" Target="http://www.athabascau.ca/html/syllabi/idrl/idrl305.htm" TargetMode="External"/><Relationship Id="rId80" Type="http://schemas.openxmlformats.org/officeDocument/2006/relationships/hyperlink" Target="http://www.athabascau.ca/html/syllabi/soci/soci348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59" Type="http://schemas.openxmlformats.org/officeDocument/2006/relationships/hyperlink" Target="http://www.athabascau.ca/course/ug_area/nonbusinessadm.php" TargetMode="External"/><Relationship Id="rId67" Type="http://schemas.openxmlformats.org/officeDocument/2006/relationships/hyperlink" Target="http://www.athabascau.ca/html/syllabi/glst/glst403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course/ug_area/businessadmin.php" TargetMode="External"/><Relationship Id="rId62" Type="http://schemas.openxmlformats.org/officeDocument/2006/relationships/hyperlink" Target="http://www.athabascau.ca/html/syllabi/admn/admn404.htm" TargetMode="External"/><Relationship Id="rId70" Type="http://schemas.openxmlformats.org/officeDocument/2006/relationships/hyperlink" Target="http://www.athabascau.ca/html/syllabi/glst/glst440.htm" TargetMode="External"/><Relationship Id="rId75" Type="http://schemas.openxmlformats.org/officeDocument/2006/relationships/hyperlink" Target="http://www.athabascau.ca/html/syllabi/psyc/psyc300.htm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html/syllabi/mktg/mktg440.htm" TargetMode="External"/><Relationship Id="rId57" Type="http://schemas.openxmlformats.org/officeDocument/2006/relationships/hyperlink" Target="http://www.athabascau.ca/course/ug_area/nonbusinessad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E0F2-6A81-442A-8064-01D03B24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1262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2017-02-17T22:46:00Z</dcterms:created>
  <dcterms:modified xsi:type="dcterms:W3CDTF">2017-02-17T22:46:00Z</dcterms:modified>
</cp:coreProperties>
</file>