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422C6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422C65" w:rsidRDefault="001F15E2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6720844" name="name15318afa7d30b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C6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422C65" w:rsidRDefault="001F15E2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– Non-Business Diplomas</w:t>
            </w:r>
            <w:bookmarkStart w:id="0" w:name="_GoBack"/>
            <w:bookmarkEnd w:id="0"/>
          </w:p>
          <w:p w:rsidR="00422C65" w:rsidRDefault="001F15E2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32"/>
              <w:gridCol w:w="1191"/>
              <w:gridCol w:w="1699"/>
              <w:gridCol w:w="1964"/>
              <w:gridCol w:w="1424"/>
              <w:gridCol w:w="4010"/>
            </w:tblGrid>
            <w:tr w:rsidR="00422C6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Post Diploma - 3 Year (90 credits)</w:t>
                  </w:r>
                </w:p>
              </w:tc>
            </w:tr>
            <w:tr w:rsidR="00422C6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422C6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22C6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422C6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422C65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12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13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pPr>
                    <w:contextualSpacing/>
                  </w:pPr>
                  <w:hyperlink r:id="rId14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18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19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0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73F5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F15E2" w:rsidRPr="001F15E2" w:rsidRDefault="00AE6BAD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1F15E2" w:rsidRPr="001F15E2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="001F15E2" w:rsidRPr="001F15E2">
                    <w:rPr>
                      <w:rFonts w:ascii="Verdana" w:hAnsi="Verdana"/>
                      <w:sz w:val="17"/>
                      <w:szCs w:val="17"/>
                    </w:rPr>
                    <w:t xml:space="preserve"> or</w:t>
                  </w:r>
                </w:p>
                <w:p w:rsidR="001F15E2" w:rsidRPr="001F15E2" w:rsidRDefault="00AE6BAD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1F15E2" w:rsidRPr="001F15E2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="001F15E2" w:rsidRPr="001F15E2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422C65" w:rsidRDefault="00AE6BAD">
                  <w:pPr>
                    <w:contextualSpacing/>
                  </w:pPr>
                  <w:hyperlink r:id="rId23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4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5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6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7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8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29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0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1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4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5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7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1F15E2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8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39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40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AE6BAD">
                  <w:hyperlink r:id="rId41" w:history="1">
                    <w:r w:rsidR="001F15E2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422C65" w:rsidRDefault="00422C65"/>
          <w:p w:rsidR="00422C65" w:rsidRDefault="00422C6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422C6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22C65" w:rsidRDefault="001F15E2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422C65" w:rsidRDefault="00422C65"/>
          <w:p w:rsidR="00422C65" w:rsidRDefault="00422C6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960A8" w:rsidRDefault="005960A8"/>
    <w:sectPr w:rsidR="005960A8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BAD" w:rsidRDefault="00AE6BAD" w:rsidP="006E0FDA">
      <w:pPr>
        <w:spacing w:after="0" w:line="240" w:lineRule="auto"/>
      </w:pPr>
      <w:r>
        <w:separator/>
      </w:r>
    </w:p>
  </w:endnote>
  <w:endnote w:type="continuationSeparator" w:id="0">
    <w:p w:rsidR="00AE6BAD" w:rsidRDefault="00AE6BA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BAD" w:rsidRDefault="00AE6BAD" w:rsidP="006E0FDA">
      <w:pPr>
        <w:spacing w:after="0" w:line="240" w:lineRule="auto"/>
      </w:pPr>
      <w:r>
        <w:separator/>
      </w:r>
    </w:p>
  </w:footnote>
  <w:footnote w:type="continuationSeparator" w:id="0">
    <w:p w:rsidR="00AE6BAD" w:rsidRDefault="00AE6BA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91BA5"/>
    <w:rsid w:val="001F15E2"/>
    <w:rsid w:val="00361FF4"/>
    <w:rsid w:val="003B5299"/>
    <w:rsid w:val="00422C65"/>
    <w:rsid w:val="004927CB"/>
    <w:rsid w:val="00493A0C"/>
    <w:rsid w:val="004D6B48"/>
    <w:rsid w:val="00531A4E"/>
    <w:rsid w:val="00535F5A"/>
    <w:rsid w:val="00555F58"/>
    <w:rsid w:val="005960A8"/>
    <w:rsid w:val="006E6663"/>
    <w:rsid w:val="008B3AC2"/>
    <w:rsid w:val="008F680D"/>
    <w:rsid w:val="00A73F56"/>
    <w:rsid w:val="00AC197E"/>
    <w:rsid w:val="00AE6BAD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A3C5A-6789-4948-9302-3C9820E7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F1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html/syllabi/econ/econ401.htm" TargetMode="External"/><Relationship Id="rId41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syllabi/fnce/fnce300.php" TargetMode="External"/><Relationship Id="rId40" Type="http://schemas.openxmlformats.org/officeDocument/2006/relationships/hyperlink" Target="http://www.athabascau.ca/course/ug_area/nonbusinessadm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13/page03_1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2BE18-E47B-4531-B4E8-CEAA049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2017-02-17T22:54:00Z</dcterms:created>
  <dcterms:modified xsi:type="dcterms:W3CDTF">2017-02-17T22:54:00Z</dcterms:modified>
</cp:coreProperties>
</file>