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625040" name="name15318a933712cf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371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37168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371ac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371c3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3371d5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2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2f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3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36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3a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3d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56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3757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5e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64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6b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71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7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7e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85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8b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8f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FREN358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93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96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9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9e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a1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a5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a8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ac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af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b7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be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c4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cb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d2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d9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e0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e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ee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37ef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f6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37f7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7fe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37ff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806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3807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80e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380f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81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3817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81e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381f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826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3827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382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382f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37168a" Type="http://schemas.openxmlformats.org/officeDocument/2006/relationships/hyperlink" Target="../../contact_us.php" TargetMode="External"/><Relationship Id="rId15318a93371aca" Type="http://schemas.openxmlformats.org/officeDocument/2006/relationships/hyperlink" Target="http://calendar.athabascau.ca/undergrad/2013/page03_05_04.php" TargetMode="External"/><Relationship Id="rId15318a93371c31" Type="http://schemas.openxmlformats.org/officeDocument/2006/relationships/hyperlink" Target="http://calendar.athabascau.ca/undergrad/2013/page03_05.php" TargetMode="External"/><Relationship Id="rId15318a93371d5c" Type="http://schemas.openxmlformats.org/officeDocument/2006/relationships/hyperlink" Target="http://calendar.athabascau.ca/undergrad/2013/page12.php" TargetMode="External"/><Relationship Id="rId15318a93372d8a" Type="http://schemas.openxmlformats.org/officeDocument/2006/relationships/hyperlink" Target="http://calendar.athabascau.ca/undergrad/2013/page03_05.php#english" TargetMode="External"/><Relationship Id="rId15318a93372fb5" Type="http://schemas.openxmlformats.org/officeDocument/2006/relationships/hyperlink" Target="http://www.athabascau.ca/course/ug_area/humanities.php" TargetMode="External"/><Relationship Id="rId15318a93373331" Type="http://schemas.openxmlformats.org/officeDocument/2006/relationships/hyperlink" Target="http://www.athabascau.ca/html/syllabi/fren/fren200.htm" TargetMode="External"/><Relationship Id="rId15318a93373695" Type="http://schemas.openxmlformats.org/officeDocument/2006/relationships/hyperlink" Target="http://www.athabascau.ca/course/ug_area/humanities.php" TargetMode="External"/><Relationship Id="rId15318a93373a34" Type="http://schemas.openxmlformats.org/officeDocument/2006/relationships/hyperlink" Target="http://www.athabascau.ca/html/syllabi/fren/fren201.htm" TargetMode="External"/><Relationship Id="rId15318a93373d97" Type="http://schemas.openxmlformats.org/officeDocument/2006/relationships/hyperlink" Target="http://www.athabascau.ca/course/ug_area/humanities.php" TargetMode="External"/><Relationship Id="rId15318a933756b5" Type="http://schemas.openxmlformats.org/officeDocument/2006/relationships/hyperlink" Target="http://www.athabascau.ca/course/ug_area/humanities.php" TargetMode="External"/><Relationship Id="rId15318a933757c5" Type="http://schemas.openxmlformats.org/officeDocument/2006/relationships/hyperlink" Target="http://www.athabascau.ca/course/ug_area/social.php" TargetMode="External"/><Relationship Id="rId15318a93375e48" Type="http://schemas.openxmlformats.org/officeDocument/2006/relationships/hyperlink" Target="http://www.athabascau.ca/course/ug_area/social.php" TargetMode="External"/><Relationship Id="rId15318a933764c7" Type="http://schemas.openxmlformats.org/officeDocument/2006/relationships/hyperlink" Target="http://www.athabascau.ca/course/ug_area/social.php" TargetMode="External"/><Relationship Id="rId15318a93376b49" Type="http://schemas.openxmlformats.org/officeDocument/2006/relationships/hyperlink" Target="http://www.athabascau.ca/course/ug_area/social.php" TargetMode="External"/><Relationship Id="rId15318a933771c0" Type="http://schemas.openxmlformats.org/officeDocument/2006/relationships/hyperlink" Target="http://www.athabascau.ca/course/ug_area/social.php" TargetMode="External"/><Relationship Id="rId15318a9337783c" Type="http://schemas.openxmlformats.org/officeDocument/2006/relationships/hyperlink" Target="http://www.athabascau.ca/course/ug_area/social.php" TargetMode="External"/><Relationship Id="rId15318a93377ecc" Type="http://schemas.openxmlformats.org/officeDocument/2006/relationships/hyperlink" Target="http://www.athabascau.ca/course/ug_area/social.php" TargetMode="External"/><Relationship Id="rId15318a93378558" Type="http://schemas.openxmlformats.org/officeDocument/2006/relationships/hyperlink" Target="http://www.athabascau.ca/course/ug_area/science.php" TargetMode="External"/><Relationship Id="rId15318a93378bf0" Type="http://schemas.openxmlformats.org/officeDocument/2006/relationships/hyperlink" Target="http://www.athabascau.ca/course/ug_area/science.php" TargetMode="External"/><Relationship Id="rId15318a93378fa0" Type="http://schemas.openxmlformats.org/officeDocument/2006/relationships/hyperlink" Target="http://www.athabascau.ca/html/syllabi/fren/fren358.htm" TargetMode="External"/><Relationship Id="rId15318a93379302" Type="http://schemas.openxmlformats.org/officeDocument/2006/relationships/hyperlink" Target="http://www.athabascau.ca/course/ug_area/humanities.php" TargetMode="External"/><Relationship Id="rId15318a933796cd" Type="http://schemas.openxmlformats.org/officeDocument/2006/relationships/hyperlink" Target="http://www.athabascau.ca/syllabi/fren/fren362.php" TargetMode="External"/><Relationship Id="rId15318a93379a44" Type="http://schemas.openxmlformats.org/officeDocument/2006/relationships/hyperlink" Target="http://www.athabascau.ca/course/ug_area/humanities.php" TargetMode="External"/><Relationship Id="rId15318a93379e13" Type="http://schemas.openxmlformats.org/officeDocument/2006/relationships/hyperlink" Target="http://www.athabascau.ca/syllabi/fren/fren362.php" TargetMode="External"/><Relationship Id="rId15318a9337a180" Type="http://schemas.openxmlformats.org/officeDocument/2006/relationships/hyperlink" Target="http://www.athabascau.ca/course/ug_area/humanities.php" TargetMode="External"/><Relationship Id="rId15318a9337a54c" Type="http://schemas.openxmlformats.org/officeDocument/2006/relationships/hyperlink" Target="http://www.athabascau.ca/syllabi/fren/fren374.php" TargetMode="External"/><Relationship Id="rId15318a9337a8bb" Type="http://schemas.openxmlformats.org/officeDocument/2006/relationships/hyperlink" Target="http://www.athabascau.ca/course/ug_area/humanities.php" TargetMode="External"/><Relationship Id="rId15318a9337ac8a" Type="http://schemas.openxmlformats.org/officeDocument/2006/relationships/hyperlink" Target="http://www.athabascau.ca/syllabi/fren/fren374.php" TargetMode="External"/><Relationship Id="rId15318a9337affc" Type="http://schemas.openxmlformats.org/officeDocument/2006/relationships/hyperlink" Target="http://www.athabascau.ca/course/ug_area/humanities.php" TargetMode="External"/><Relationship Id="rId15318a9337b70b" Type="http://schemas.openxmlformats.org/officeDocument/2006/relationships/hyperlink" Target="http://www.athabascau.ca/course/ug_area/humanities.php" TargetMode="External"/><Relationship Id="rId15318a9337be0a" Type="http://schemas.openxmlformats.org/officeDocument/2006/relationships/hyperlink" Target="http://www.athabascau.ca/course/ug_area/humanities.php" TargetMode="External"/><Relationship Id="rId15318a9337c4f8" Type="http://schemas.openxmlformats.org/officeDocument/2006/relationships/hyperlink" Target="http://www.athabascau.ca/course/ug_area/humanities.php" TargetMode="External"/><Relationship Id="rId15318a9337cbe6" Type="http://schemas.openxmlformats.org/officeDocument/2006/relationships/hyperlink" Target="http://www.athabascau.ca/course/ug_area/humanities.php" TargetMode="External"/><Relationship Id="rId15318a9337d2e3" Type="http://schemas.openxmlformats.org/officeDocument/2006/relationships/hyperlink" Target="http://www.athabascau.ca/course/ug_area/humanities.php" TargetMode="External"/><Relationship Id="rId15318a9337d9b9" Type="http://schemas.openxmlformats.org/officeDocument/2006/relationships/hyperlink" Target="http://www.athabascau.ca/course/ug_area/humanities.php" TargetMode="External"/><Relationship Id="rId15318a9337e099" Type="http://schemas.openxmlformats.org/officeDocument/2006/relationships/hyperlink" Target="http://www.athabascau.ca/course/ug_area/humanities.php" TargetMode="External"/><Relationship Id="rId15318a9337e74c" Type="http://schemas.openxmlformats.org/officeDocument/2006/relationships/hyperlink" Target="http://www.athabascau.ca/course/ug_area/humanities.php" TargetMode="External"/><Relationship Id="rId15318a9337ee18" Type="http://schemas.openxmlformats.org/officeDocument/2006/relationships/hyperlink" Target="http://www.athabascau.ca/course/ug_area/humanities.php" TargetMode="External"/><Relationship Id="rId15318a9337ef2b" Type="http://schemas.openxmlformats.org/officeDocument/2006/relationships/hyperlink" Target="http://www.athabascau.ca/course/ug_area/social.php" TargetMode="External"/><Relationship Id="rId15318a9337f61c" Type="http://schemas.openxmlformats.org/officeDocument/2006/relationships/hyperlink" Target="http://www.athabascau.ca/course/ug_area/humanities.php" TargetMode="External"/><Relationship Id="rId15318a9337f737" Type="http://schemas.openxmlformats.org/officeDocument/2006/relationships/hyperlink" Target="http://www.athabascau.ca/course/ug_area/social.php" TargetMode="External"/><Relationship Id="rId15318a9337fe19" Type="http://schemas.openxmlformats.org/officeDocument/2006/relationships/hyperlink" Target="http://www.athabascau.ca/course/ug_area/humanities.php" TargetMode="External"/><Relationship Id="rId15318a9337ff51" Type="http://schemas.openxmlformats.org/officeDocument/2006/relationships/hyperlink" Target="http://www.athabascau.ca/course/ug_area/social.php" TargetMode="External"/><Relationship Id="rId15318a93380638" Type="http://schemas.openxmlformats.org/officeDocument/2006/relationships/hyperlink" Target="http://www.athabascau.ca/course/ug_area/humanities.php" TargetMode="External"/><Relationship Id="rId15318a93380750" Type="http://schemas.openxmlformats.org/officeDocument/2006/relationships/hyperlink" Target="http://www.athabascau.ca/course/ug_area/social.php" TargetMode="External"/><Relationship Id="rId15318a93380e36" Type="http://schemas.openxmlformats.org/officeDocument/2006/relationships/hyperlink" Target="http://www.athabascau.ca/course/ug_area/humanities.php" TargetMode="External"/><Relationship Id="rId15318a93380f4a" Type="http://schemas.openxmlformats.org/officeDocument/2006/relationships/hyperlink" Target="http://www.athabascau.ca/course/ug_area/social.php" TargetMode="External"/><Relationship Id="rId15318a9338163e" Type="http://schemas.openxmlformats.org/officeDocument/2006/relationships/hyperlink" Target="http://www.athabascau.ca/course/ug_area/humanities.php" TargetMode="External"/><Relationship Id="rId15318a93381752" Type="http://schemas.openxmlformats.org/officeDocument/2006/relationships/hyperlink" Target="http://www.athabascau.ca/course/ug_area/social.php" TargetMode="External"/><Relationship Id="rId15318a93381e31" Type="http://schemas.openxmlformats.org/officeDocument/2006/relationships/hyperlink" Target="http://www.athabascau.ca/course/ug_area/humanities.php" TargetMode="External"/><Relationship Id="rId15318a93381f3f" Type="http://schemas.openxmlformats.org/officeDocument/2006/relationships/hyperlink" Target="http://www.athabascau.ca/course/ug_area/social.php" TargetMode="External"/><Relationship Id="rId15318a93382634" Type="http://schemas.openxmlformats.org/officeDocument/2006/relationships/hyperlink" Target="http://www.athabascau.ca/course/ug_area/humanities.php" TargetMode="External"/><Relationship Id="rId15318a93382745" Type="http://schemas.openxmlformats.org/officeDocument/2006/relationships/hyperlink" Target="http://www.athabascau.ca/course/ug_area/social.php" TargetMode="External"/><Relationship Id="rId15318a93382e38" Type="http://schemas.openxmlformats.org/officeDocument/2006/relationships/hyperlink" Target="http://www.athabascau.ca/course/ug_area/humanities.php" TargetMode="External"/><Relationship Id="rId15318a93382f48" Type="http://schemas.openxmlformats.org/officeDocument/2006/relationships/hyperlink" Target="http://www.athabascau.ca/course/ug_area/social.php" TargetMode="External"/><Relationship Id="rId15318a93371293" Type="http://schemas.openxmlformats.org/officeDocument/2006/relationships/image" Target="media/imgrId15318a9337129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