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3727122" name="name15318a932826f4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32826b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3282a9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3282eb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9328302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5318a9328315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40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- Composition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43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47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-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4a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4e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-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51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58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5e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65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6b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72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78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7f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8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8b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288d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93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2894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ab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Literary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ae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b2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b6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b9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b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c1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c4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c8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cc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cf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d3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d7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da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de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e1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e5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e8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ec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f0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f3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f7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fb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8fe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905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2906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90d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290e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915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2916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91d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291e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925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2926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92d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292e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93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2936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93d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293e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2945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2946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3282a91" Type="http://schemas.openxmlformats.org/officeDocument/2006/relationships/hyperlink" Target="../../contact_us.php" TargetMode="External"/><Relationship Id="rId15318a93282eb7" Type="http://schemas.openxmlformats.org/officeDocument/2006/relationships/hyperlink" Target="http://calendar.athabascau.ca/undergrad/2013/page03_05_03.php" TargetMode="External"/><Relationship Id="rId15318a9328302e" Type="http://schemas.openxmlformats.org/officeDocument/2006/relationships/hyperlink" Target="http://calendar.athabascau.ca/undergrad/2013/page03_05.php" TargetMode="External"/><Relationship Id="rId15318a9328315b" Type="http://schemas.openxmlformats.org/officeDocument/2006/relationships/hyperlink" Target="http://calendar.athabascau.ca/undergrad/2013/page12.php" TargetMode="External"/><Relationship Id="rId15318a93284054" Type="http://schemas.openxmlformats.org/officeDocument/2006/relationships/hyperlink" Target="http://www2.athabascau.ca/course/ug_subject/ef.php#engl" TargetMode="External"/><Relationship Id="rId15318a932843b6" Type="http://schemas.openxmlformats.org/officeDocument/2006/relationships/hyperlink" Target="http://www.athabascau.ca/course/ug_area/humanities.php" TargetMode="External"/><Relationship Id="rId15318a9328474d" Type="http://schemas.openxmlformats.org/officeDocument/2006/relationships/hyperlink" Target="http://www2.athabascau.ca/course/ug_subject/ef.php#engl" TargetMode="External"/><Relationship Id="rId15318a93284ab9" Type="http://schemas.openxmlformats.org/officeDocument/2006/relationships/hyperlink" Target="http://www.athabascau.ca/course/ug_area/humanities.php" TargetMode="External"/><Relationship Id="rId15318a93284e52" Type="http://schemas.openxmlformats.org/officeDocument/2006/relationships/hyperlink" Target="http://www2.athabascau.ca/course/ug_subject/ef.php#engl" TargetMode="External"/><Relationship Id="rId15318a932851ac" Type="http://schemas.openxmlformats.org/officeDocument/2006/relationships/hyperlink" Target="http://www.athabascau.ca/course/ug_area/humanities.php" TargetMode="External"/><Relationship Id="rId15318a93285837" Type="http://schemas.openxmlformats.org/officeDocument/2006/relationships/hyperlink" Target="http://www.athabascau.ca/course/ug_area/science.php" TargetMode="External"/><Relationship Id="rId15318a93285ead" Type="http://schemas.openxmlformats.org/officeDocument/2006/relationships/hyperlink" Target="http://www.athabascau.ca/course/ug_area/science.php" TargetMode="External"/><Relationship Id="rId15318a93286529" Type="http://schemas.openxmlformats.org/officeDocument/2006/relationships/hyperlink" Target="http://www.athabascau.ca/course/ug_area/social.php" TargetMode="External"/><Relationship Id="rId15318a93286ba0" Type="http://schemas.openxmlformats.org/officeDocument/2006/relationships/hyperlink" Target="http://www.athabascau.ca/course/ug_area/social.php" TargetMode="External"/><Relationship Id="rId15318a9328721a" Type="http://schemas.openxmlformats.org/officeDocument/2006/relationships/hyperlink" Target="http://www.athabascau.ca/course/ug_area/social.php" TargetMode="External"/><Relationship Id="rId15318a9328788f" Type="http://schemas.openxmlformats.org/officeDocument/2006/relationships/hyperlink" Target="http://www.athabascau.ca/course/ug_area/social.php" TargetMode="External"/><Relationship Id="rId15318a93287f05" Type="http://schemas.openxmlformats.org/officeDocument/2006/relationships/hyperlink" Target="http://www.athabascau.ca/course/ug_area/social.php" TargetMode="External"/><Relationship Id="rId15318a9328857b" Type="http://schemas.openxmlformats.org/officeDocument/2006/relationships/hyperlink" Target="http://www.athabascau.ca/course/ug_area/social.php" TargetMode="External"/><Relationship Id="rId15318a93288bf5" Type="http://schemas.openxmlformats.org/officeDocument/2006/relationships/hyperlink" Target="http://www.athabascau.ca/course/ug_area/humanities.php" TargetMode="External"/><Relationship Id="rId15318a93288d04" Type="http://schemas.openxmlformats.org/officeDocument/2006/relationships/hyperlink" Target="http://www.athabascau.ca/course/ug_area/social.php" TargetMode="External"/><Relationship Id="rId15318a9328938a" Type="http://schemas.openxmlformats.org/officeDocument/2006/relationships/hyperlink" Target="http://www.athabascau.ca/course/ug_area/humanities.php" TargetMode="External"/><Relationship Id="rId15318a93289496" Type="http://schemas.openxmlformats.org/officeDocument/2006/relationships/hyperlink" Target="http://www.athabascau.ca/course/ug_area/social.php" TargetMode="External"/><Relationship Id="rId15318a9328ab62" Type="http://schemas.openxmlformats.org/officeDocument/2006/relationships/hyperlink" Target="http://www2.athabascau.ca/course/ug_subject/ef.php#engl" TargetMode="External"/><Relationship Id="rId15318a9328aecc" Type="http://schemas.openxmlformats.org/officeDocument/2006/relationships/hyperlink" Target="http://www.athabascau.ca/course/ug_area/humanities.php" TargetMode="External"/><Relationship Id="rId15318a9328b2a2" Type="http://schemas.openxmlformats.org/officeDocument/2006/relationships/hyperlink" Target="http://www2.athabascau.ca/course/ug_subject/ef.php#engl" TargetMode="External"/><Relationship Id="rId15318a9328b61a" Type="http://schemas.openxmlformats.org/officeDocument/2006/relationships/hyperlink" Target="http://www.athabascau.ca/course/ug_area/humanities.php" TargetMode="External"/><Relationship Id="rId15318a9328b9f5" Type="http://schemas.openxmlformats.org/officeDocument/2006/relationships/hyperlink" Target="http://www2.athabascau.ca/course/ug_subject/ef.php#engl" TargetMode="External"/><Relationship Id="rId15318a9328bd71" Type="http://schemas.openxmlformats.org/officeDocument/2006/relationships/hyperlink" Target="http://www.athabascau.ca/course/ug_area/humanities.php" TargetMode="External"/><Relationship Id="rId15318a9328c147" Type="http://schemas.openxmlformats.org/officeDocument/2006/relationships/hyperlink" Target="http://www2.athabascau.ca/course/ug_subject/ef.php#engl" TargetMode="External"/><Relationship Id="rId15318a9328c4c2" Type="http://schemas.openxmlformats.org/officeDocument/2006/relationships/hyperlink" Target="http://www.athabascau.ca/course/ug_area/humanities.php" TargetMode="External"/><Relationship Id="rId15318a9328c89d" Type="http://schemas.openxmlformats.org/officeDocument/2006/relationships/hyperlink" Target="http://www2.athabascau.ca/course/ug_subject/ef.php#engl" TargetMode="External"/><Relationship Id="rId15318a9328cc1b" Type="http://schemas.openxmlformats.org/officeDocument/2006/relationships/hyperlink" Target="http://www.athabascau.ca/course/ug_area/humanities.php" TargetMode="External"/><Relationship Id="rId15318a9328cfef" Type="http://schemas.openxmlformats.org/officeDocument/2006/relationships/hyperlink" Target="http://www2.athabascau.ca/course/ug_subject/ef.php#engl" TargetMode="External"/><Relationship Id="rId15318a9328d36f" Type="http://schemas.openxmlformats.org/officeDocument/2006/relationships/hyperlink" Target="http://www.athabascau.ca/course/ug_area/humanities.php" TargetMode="External"/><Relationship Id="rId15318a9328d738" Type="http://schemas.openxmlformats.org/officeDocument/2006/relationships/hyperlink" Target="http://www2.athabascau.ca/course/ug_subject/ef.php#engl" TargetMode="External"/><Relationship Id="rId15318a9328dab5" Type="http://schemas.openxmlformats.org/officeDocument/2006/relationships/hyperlink" Target="http://www.athabascau.ca/course/ug_area/humanities.php" TargetMode="External"/><Relationship Id="rId15318a9328de7d" Type="http://schemas.openxmlformats.org/officeDocument/2006/relationships/hyperlink" Target="http://www2.athabascau.ca/course/ug_subject/ef.php#engl" TargetMode="External"/><Relationship Id="rId15318a9328e1ac" Type="http://schemas.openxmlformats.org/officeDocument/2006/relationships/hyperlink" Target="http://www.athabascau.ca/course/ug_area/humanities.php" TargetMode="External"/><Relationship Id="rId15318a9328e560" Type="http://schemas.openxmlformats.org/officeDocument/2006/relationships/hyperlink" Target="http://www2.athabascau.ca/course/ug_subject/ef.php#engl" TargetMode="External"/><Relationship Id="rId15318a9328e8eb" Type="http://schemas.openxmlformats.org/officeDocument/2006/relationships/hyperlink" Target="http://www.athabascau.ca/course/ug_area/humanities.php" TargetMode="External"/><Relationship Id="rId15318a9328ecbe" Type="http://schemas.openxmlformats.org/officeDocument/2006/relationships/hyperlink" Target="http://www2.athabascau.ca/course/ug_subject/ef.php#engl" TargetMode="External"/><Relationship Id="rId15318a9328f026" Type="http://schemas.openxmlformats.org/officeDocument/2006/relationships/hyperlink" Target="http://www.athabascau.ca/course/ug_area/humanities.php" TargetMode="External"/><Relationship Id="rId15318a9328f3f4" Type="http://schemas.openxmlformats.org/officeDocument/2006/relationships/hyperlink" Target="http://www2.athabascau.ca/course/ug_subject/ef.php#engl" TargetMode="External"/><Relationship Id="rId15318a9328f764" Type="http://schemas.openxmlformats.org/officeDocument/2006/relationships/hyperlink" Target="http://www.athabascau.ca/course/ug_area/humanities.php" TargetMode="External"/><Relationship Id="rId15318a9328fb40" Type="http://schemas.openxmlformats.org/officeDocument/2006/relationships/hyperlink" Target="http://www2.athabascau.ca/course/ug_subject/ef.php#engl" TargetMode="External"/><Relationship Id="rId15318a9328fea8" Type="http://schemas.openxmlformats.org/officeDocument/2006/relationships/hyperlink" Target="http://www.athabascau.ca/course/ug_area/humanities.php" TargetMode="External"/><Relationship Id="rId15318a93290581" Type="http://schemas.openxmlformats.org/officeDocument/2006/relationships/hyperlink" Target="http://www.athabascau.ca/course/ug_area/humanities.php" TargetMode="External"/><Relationship Id="rId15318a9329068d" Type="http://schemas.openxmlformats.org/officeDocument/2006/relationships/hyperlink" Target="http://www.athabascau.ca/course/ug_area/social.php" TargetMode="External"/><Relationship Id="rId15318a93290d9a" Type="http://schemas.openxmlformats.org/officeDocument/2006/relationships/hyperlink" Target="http://www.athabascau.ca/course/ug_area/humanities.php" TargetMode="External"/><Relationship Id="rId15318a93290eae" Type="http://schemas.openxmlformats.org/officeDocument/2006/relationships/hyperlink" Target="http://www.athabascau.ca/course/ug_area/social.php" TargetMode="External"/><Relationship Id="rId15318a93291590" Type="http://schemas.openxmlformats.org/officeDocument/2006/relationships/hyperlink" Target="http://www.athabascau.ca/course/ug_area/humanities.php" TargetMode="External"/><Relationship Id="rId15318a932916d1" Type="http://schemas.openxmlformats.org/officeDocument/2006/relationships/hyperlink" Target="http://www.athabascau.ca/course/ug_area/social.php" TargetMode="External"/><Relationship Id="rId15318a93291dc6" Type="http://schemas.openxmlformats.org/officeDocument/2006/relationships/hyperlink" Target="http://www.athabascau.ca/course/ug_area/humanities.php" TargetMode="External"/><Relationship Id="rId15318a93291ed5" Type="http://schemas.openxmlformats.org/officeDocument/2006/relationships/hyperlink" Target="http://www.athabascau.ca/course/ug_area/social.php" TargetMode="External"/><Relationship Id="rId15318a932925bf" Type="http://schemas.openxmlformats.org/officeDocument/2006/relationships/hyperlink" Target="http://www.athabascau.ca/course/ug_area/humanities.php" TargetMode="External"/><Relationship Id="rId15318a932926cc" Type="http://schemas.openxmlformats.org/officeDocument/2006/relationships/hyperlink" Target="http://www.athabascau.ca/course/ug_area/social.php" TargetMode="External"/><Relationship Id="rId15318a93292db3" Type="http://schemas.openxmlformats.org/officeDocument/2006/relationships/hyperlink" Target="http://www.athabascau.ca/course/ug_area/humanities.php" TargetMode="External"/><Relationship Id="rId15318a93292ec1" Type="http://schemas.openxmlformats.org/officeDocument/2006/relationships/hyperlink" Target="http://www.athabascau.ca/course/ug_area/social.php" TargetMode="External"/><Relationship Id="rId15318a932935b2" Type="http://schemas.openxmlformats.org/officeDocument/2006/relationships/hyperlink" Target="http://www.athabascau.ca/course/ug_area/humanities.php" TargetMode="External"/><Relationship Id="rId15318a932936c2" Type="http://schemas.openxmlformats.org/officeDocument/2006/relationships/hyperlink" Target="http://www.athabascau.ca/course/ug_area/social.php" TargetMode="External"/><Relationship Id="rId15318a93293da0" Type="http://schemas.openxmlformats.org/officeDocument/2006/relationships/hyperlink" Target="http://www.athabascau.ca/course/ug_area/humanities.php" TargetMode="External"/><Relationship Id="rId15318a93293eaa" Type="http://schemas.openxmlformats.org/officeDocument/2006/relationships/hyperlink" Target="http://www.athabascau.ca/course/ug_area/social.php" TargetMode="External"/><Relationship Id="rId15318a93294587" Type="http://schemas.openxmlformats.org/officeDocument/2006/relationships/hyperlink" Target="http://www.athabascau.ca/course/ug_area/humanities.php" TargetMode="External"/><Relationship Id="rId15318a93294693" Type="http://schemas.openxmlformats.org/officeDocument/2006/relationships/hyperlink" Target="http://www.athabascau.ca/course/ug_area/social.php" TargetMode="External"/><Relationship Id="rId15318a932826b8" Type="http://schemas.openxmlformats.org/officeDocument/2006/relationships/image" Target="media/imgrId15318a932826b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